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3189" w14:textId="77777777" w:rsidR="007C6156" w:rsidRDefault="007C6156" w:rsidP="00666126">
      <w:pPr>
        <w:pStyle w:val="Title"/>
        <w:rPr>
          <w:rFonts w:asciiTheme="majorHAnsi" w:hAnsiTheme="majorHAnsi" w:cstheme="majorHAnsi"/>
          <w:sz w:val="32"/>
        </w:rPr>
      </w:pPr>
    </w:p>
    <w:p w14:paraId="41816E09" w14:textId="77777777" w:rsidR="007C6156" w:rsidRDefault="007C6156" w:rsidP="00666126">
      <w:pPr>
        <w:pStyle w:val="Title"/>
        <w:rPr>
          <w:rFonts w:asciiTheme="majorHAnsi" w:hAnsiTheme="majorHAnsi" w:cstheme="majorHAnsi"/>
          <w:sz w:val="32"/>
        </w:rPr>
      </w:pPr>
    </w:p>
    <w:p w14:paraId="19CA1BC4" w14:textId="77777777" w:rsidR="007C6156" w:rsidRDefault="007C6156" w:rsidP="00666126">
      <w:pPr>
        <w:pStyle w:val="Title"/>
        <w:rPr>
          <w:rFonts w:asciiTheme="majorHAnsi" w:hAnsiTheme="majorHAnsi" w:cstheme="majorHAnsi"/>
          <w:sz w:val="32"/>
        </w:rPr>
      </w:pPr>
    </w:p>
    <w:p w14:paraId="5551A402" w14:textId="77777777" w:rsidR="007C6156" w:rsidRDefault="007C6156" w:rsidP="00666126">
      <w:pPr>
        <w:pStyle w:val="Title"/>
        <w:rPr>
          <w:rFonts w:asciiTheme="majorHAnsi" w:hAnsiTheme="majorHAnsi" w:cstheme="majorHAnsi"/>
          <w:sz w:val="32"/>
        </w:rPr>
      </w:pPr>
    </w:p>
    <w:p w14:paraId="6CB935B4" w14:textId="7D5258B0" w:rsidR="00666126" w:rsidRPr="00666126" w:rsidRDefault="007C6156" w:rsidP="00666126">
      <w:pPr>
        <w:pStyle w:val="Title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All</w:t>
      </w:r>
      <w:r w:rsidR="00CB6CAC">
        <w:rPr>
          <w:rFonts w:asciiTheme="majorHAnsi" w:hAnsiTheme="majorHAnsi" w:cstheme="majorHAnsi"/>
          <w:sz w:val="32"/>
        </w:rPr>
        <w:t>a</w:t>
      </w:r>
      <w:r>
        <w:rPr>
          <w:rFonts w:asciiTheme="majorHAnsi" w:hAnsiTheme="majorHAnsi" w:cstheme="majorHAnsi"/>
          <w:sz w:val="32"/>
        </w:rPr>
        <w:t xml:space="preserve">n MacCurrach </w:t>
      </w:r>
      <w:r w:rsidR="00426CD5">
        <w:rPr>
          <w:rFonts w:asciiTheme="majorHAnsi" w:hAnsiTheme="majorHAnsi" w:cstheme="majorHAnsi"/>
          <w:sz w:val="32"/>
        </w:rPr>
        <w:t xml:space="preserve">Jr. </w:t>
      </w:r>
      <w:r>
        <w:rPr>
          <w:rFonts w:asciiTheme="majorHAnsi" w:hAnsiTheme="majorHAnsi" w:cstheme="majorHAnsi"/>
          <w:sz w:val="32"/>
        </w:rPr>
        <w:t>Award</w:t>
      </w:r>
    </w:p>
    <w:p w14:paraId="184E29A9" w14:textId="77777777" w:rsidR="00666126" w:rsidRPr="00666126" w:rsidRDefault="00666126" w:rsidP="00666126">
      <w:pPr>
        <w:pStyle w:val="Title"/>
        <w:rPr>
          <w:rFonts w:asciiTheme="majorHAnsi" w:hAnsiTheme="majorHAnsi" w:cstheme="majorHAnsi"/>
          <w:sz w:val="32"/>
        </w:rPr>
      </w:pPr>
    </w:p>
    <w:p w14:paraId="248F2D72" w14:textId="5C22F625" w:rsidR="007C6156" w:rsidRDefault="007C6156" w:rsidP="00666126">
      <w:pPr>
        <w:pStyle w:val="Title"/>
        <w:rPr>
          <w:rFonts w:asciiTheme="minorHAnsi" w:hAnsiTheme="minorHAnsi" w:cstheme="minorHAnsi"/>
          <w:b w:val="0"/>
          <w:bCs w:val="0"/>
          <w:iCs/>
        </w:rPr>
      </w:pPr>
      <w:r>
        <w:rPr>
          <w:rFonts w:asciiTheme="minorHAnsi" w:hAnsiTheme="minorHAnsi" w:cstheme="minorHAnsi"/>
          <w:b w:val="0"/>
          <w:bCs w:val="0"/>
          <w:iCs/>
        </w:rPr>
        <w:t>Funded by Allan MacCurrach III and the PGA TOUR</w:t>
      </w:r>
    </w:p>
    <w:p w14:paraId="602DED24" w14:textId="77777777" w:rsidR="007C6156" w:rsidRDefault="007C6156" w:rsidP="00666126">
      <w:pPr>
        <w:pStyle w:val="Title"/>
        <w:rPr>
          <w:rFonts w:asciiTheme="minorHAnsi" w:hAnsiTheme="minorHAnsi" w:cstheme="minorHAnsi"/>
          <w:b w:val="0"/>
          <w:bCs w:val="0"/>
          <w:iCs/>
        </w:rPr>
      </w:pPr>
    </w:p>
    <w:p w14:paraId="55AC3812" w14:textId="77777777" w:rsidR="007C6156" w:rsidRDefault="007C6156" w:rsidP="00666126">
      <w:pPr>
        <w:pStyle w:val="Title"/>
        <w:rPr>
          <w:rFonts w:asciiTheme="minorHAnsi" w:hAnsiTheme="minorHAnsi" w:cstheme="minorHAnsi"/>
          <w:b w:val="0"/>
          <w:bCs w:val="0"/>
          <w:iCs/>
        </w:rPr>
      </w:pPr>
    </w:p>
    <w:p w14:paraId="6F361920" w14:textId="77777777" w:rsidR="007C6156" w:rsidRDefault="007C6156" w:rsidP="00666126">
      <w:pPr>
        <w:pStyle w:val="Title"/>
        <w:rPr>
          <w:rFonts w:asciiTheme="minorHAnsi" w:hAnsiTheme="minorHAnsi" w:cstheme="minorHAnsi"/>
          <w:b w:val="0"/>
          <w:bCs w:val="0"/>
          <w:iCs/>
        </w:rPr>
      </w:pPr>
    </w:p>
    <w:p w14:paraId="7AAEB99F" w14:textId="77777777" w:rsidR="007C6156" w:rsidRDefault="007C6156" w:rsidP="00666126">
      <w:pPr>
        <w:pStyle w:val="Title"/>
        <w:rPr>
          <w:rFonts w:asciiTheme="minorHAnsi" w:hAnsiTheme="minorHAnsi" w:cstheme="minorHAnsi"/>
          <w:b w:val="0"/>
          <w:bCs w:val="0"/>
          <w:iCs/>
        </w:rPr>
      </w:pPr>
    </w:p>
    <w:p w14:paraId="4915CD21" w14:textId="77777777" w:rsidR="007C6156" w:rsidRDefault="007C6156" w:rsidP="00666126">
      <w:pPr>
        <w:pStyle w:val="Title"/>
        <w:rPr>
          <w:rFonts w:asciiTheme="minorHAnsi" w:hAnsiTheme="minorHAnsi" w:cstheme="minorHAnsi"/>
          <w:b w:val="0"/>
          <w:bCs w:val="0"/>
          <w:iCs/>
        </w:rPr>
      </w:pPr>
    </w:p>
    <w:p w14:paraId="09A10832" w14:textId="1C14127C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iCs/>
        </w:rPr>
      </w:pPr>
      <w:r w:rsidRPr="00666126">
        <w:rPr>
          <w:rFonts w:asciiTheme="minorHAnsi" w:hAnsiTheme="minorHAnsi" w:cstheme="minorHAnsi"/>
          <w:b w:val="0"/>
          <w:bCs w:val="0"/>
          <w:iCs/>
        </w:rPr>
        <w:t>Administered by</w:t>
      </w:r>
    </w:p>
    <w:p w14:paraId="01C42ACD" w14:textId="77777777" w:rsidR="00666126" w:rsidRDefault="00666126" w:rsidP="00666126">
      <w:pPr>
        <w:pStyle w:val="Title"/>
        <w:rPr>
          <w:b w:val="0"/>
          <w:bCs w:val="0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33B93" wp14:editId="769F37B3">
                <wp:simplePos x="0" y="0"/>
                <wp:positionH relativeFrom="column">
                  <wp:posOffset>1581150</wp:posOffset>
                </wp:positionH>
                <wp:positionV relativeFrom="paragraph">
                  <wp:posOffset>126365</wp:posOffset>
                </wp:positionV>
                <wp:extent cx="3027680" cy="965835"/>
                <wp:effectExtent l="0" t="0" r="127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B605" w14:textId="4F1A9AA1" w:rsidR="00E64FCA" w:rsidRPr="007C6156" w:rsidRDefault="00ED39BC" w:rsidP="00ED39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GCSAA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33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pt;margin-top:9.95pt;width:238.4pt;height:7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" stroked="f">
                <v:textbox style="mso-fit-shape-to-text:t">
                  <w:txbxContent>
                    <w:p w14:paraId="75F8B605" w14:textId="4F1A9AA1" w:rsidR="00E64FCA" w:rsidRPr="007C6156" w:rsidRDefault="00ED39BC" w:rsidP="00ED39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GCSAA Foundation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DAABCA2" w14:textId="77777777" w:rsidR="00666126" w:rsidRDefault="00666126" w:rsidP="00666126">
      <w:pPr>
        <w:pStyle w:val="Title"/>
        <w:rPr>
          <w:b w:val="0"/>
          <w:bCs w:val="0"/>
        </w:rPr>
      </w:pPr>
    </w:p>
    <w:p w14:paraId="7A137B9A" w14:textId="77777777" w:rsidR="00666126" w:rsidRDefault="00666126" w:rsidP="00666126">
      <w:pPr>
        <w:pStyle w:val="Title"/>
      </w:pPr>
    </w:p>
    <w:p w14:paraId="161EF7D8" w14:textId="77777777" w:rsidR="00666126" w:rsidRDefault="00666126" w:rsidP="00666126">
      <w:pPr>
        <w:pStyle w:val="Title"/>
        <w:rPr>
          <w:b w:val="0"/>
          <w:bCs w:val="0"/>
          <w:i/>
          <w:iCs/>
        </w:rPr>
      </w:pPr>
    </w:p>
    <w:p w14:paraId="3D16DAE2" w14:textId="77777777" w:rsidR="00666126" w:rsidRDefault="00666126" w:rsidP="00666126">
      <w:pPr>
        <w:pStyle w:val="Title"/>
        <w:rPr>
          <w:b w:val="0"/>
          <w:bCs w:val="0"/>
        </w:rPr>
      </w:pPr>
    </w:p>
    <w:p w14:paraId="685F5412" w14:textId="77777777" w:rsidR="00666126" w:rsidRDefault="00666126" w:rsidP="00666126">
      <w:pPr>
        <w:pStyle w:val="Title"/>
        <w:rPr>
          <w:sz w:val="24"/>
        </w:rPr>
      </w:pPr>
    </w:p>
    <w:p w14:paraId="2C291B2C" w14:textId="77777777" w:rsidR="00666126" w:rsidRDefault="00666126" w:rsidP="00666126">
      <w:pPr>
        <w:pStyle w:val="Title"/>
        <w:rPr>
          <w:sz w:val="24"/>
        </w:rPr>
      </w:pPr>
    </w:p>
    <w:p w14:paraId="40042F4A" w14:textId="77777777" w:rsidR="00666126" w:rsidRDefault="00666126" w:rsidP="00666126">
      <w:pPr>
        <w:pStyle w:val="Title"/>
        <w:rPr>
          <w:sz w:val="24"/>
        </w:rPr>
      </w:pPr>
    </w:p>
    <w:p w14:paraId="7B970E95" w14:textId="77777777" w:rsidR="00666126" w:rsidRDefault="00666126" w:rsidP="00666126">
      <w:pPr>
        <w:pStyle w:val="Title"/>
        <w:rPr>
          <w:sz w:val="24"/>
        </w:rPr>
      </w:pPr>
    </w:p>
    <w:p w14:paraId="6D176F20" w14:textId="43982E8F" w:rsidR="00666126" w:rsidRPr="00666126" w:rsidRDefault="008F3BBF" w:rsidP="00666126">
      <w:pPr>
        <w:pStyle w:val="Title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Postmark </w:t>
      </w:r>
      <w:r w:rsidR="00666126" w:rsidRPr="00666126">
        <w:rPr>
          <w:rFonts w:asciiTheme="minorHAnsi" w:hAnsiTheme="minorHAnsi" w:cstheme="minorHAnsi"/>
          <w:b w:val="0"/>
          <w:sz w:val="24"/>
        </w:rPr>
        <w:t xml:space="preserve">Application Deadline:  </w:t>
      </w:r>
      <w:r w:rsidR="0065088F" w:rsidRPr="00EA33A5">
        <w:rPr>
          <w:rFonts w:asciiTheme="minorHAnsi" w:hAnsiTheme="minorHAnsi" w:cstheme="minorHAnsi"/>
          <w:sz w:val="24"/>
        </w:rPr>
        <w:t>June 1</w:t>
      </w:r>
    </w:p>
    <w:p w14:paraId="370F085A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56C0238F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sz w:val="24"/>
        </w:rPr>
      </w:pPr>
      <w:r w:rsidRPr="00666126">
        <w:rPr>
          <w:rFonts w:asciiTheme="minorHAnsi" w:hAnsiTheme="minorHAnsi" w:cstheme="minorHAnsi"/>
          <w:b w:val="0"/>
          <w:sz w:val="24"/>
        </w:rPr>
        <w:t>Return completed applications to:</w:t>
      </w:r>
    </w:p>
    <w:p w14:paraId="24210E00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2322E2CE" w14:textId="423F34C5" w:rsidR="00666126" w:rsidRPr="00666126" w:rsidRDefault="00ED39BC" w:rsidP="00666126">
      <w:pPr>
        <w:pStyle w:val="Title"/>
        <w:rPr>
          <w:rFonts w:asciiTheme="minorHAnsi" w:hAnsiTheme="minorHAnsi" w:cstheme="minorHAnsi"/>
          <w:b w:val="0"/>
          <w:sz w:val="32"/>
        </w:rPr>
      </w:pPr>
      <w:r>
        <w:rPr>
          <w:rFonts w:asciiTheme="minorHAnsi" w:hAnsiTheme="minorHAnsi" w:cstheme="minorHAnsi"/>
          <w:b w:val="0"/>
          <w:sz w:val="32"/>
        </w:rPr>
        <w:t>GCSAA Foundation</w:t>
      </w:r>
    </w:p>
    <w:p w14:paraId="0C63B349" w14:textId="373162A8" w:rsidR="00666126" w:rsidRPr="00666126" w:rsidRDefault="007C6156" w:rsidP="00666126">
      <w:pPr>
        <w:pStyle w:val="Title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Allan MacCurrach </w:t>
      </w:r>
      <w:r w:rsidR="00426CD5">
        <w:rPr>
          <w:rFonts w:asciiTheme="minorHAnsi" w:hAnsiTheme="minorHAnsi" w:cstheme="minorHAnsi"/>
          <w:b w:val="0"/>
        </w:rPr>
        <w:t xml:space="preserve">Jr. </w:t>
      </w:r>
      <w:r>
        <w:rPr>
          <w:rFonts w:asciiTheme="minorHAnsi" w:hAnsiTheme="minorHAnsi" w:cstheme="minorHAnsi"/>
          <w:b w:val="0"/>
        </w:rPr>
        <w:t>Award</w:t>
      </w:r>
    </w:p>
    <w:p w14:paraId="67E19EB4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  <w:r w:rsidRPr="00666126">
        <w:rPr>
          <w:rFonts w:asciiTheme="minorHAnsi" w:hAnsiTheme="minorHAnsi" w:cstheme="minorHAnsi"/>
          <w:b w:val="0"/>
          <w:bCs w:val="0"/>
          <w:sz w:val="24"/>
        </w:rPr>
        <w:t>1421 Research Park Dr.</w:t>
      </w:r>
    </w:p>
    <w:p w14:paraId="55925F84" w14:textId="77777777" w:rsid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  <w:r w:rsidRPr="00666126">
        <w:rPr>
          <w:rFonts w:asciiTheme="minorHAnsi" w:hAnsiTheme="minorHAnsi" w:cstheme="minorHAnsi"/>
          <w:b w:val="0"/>
          <w:bCs w:val="0"/>
          <w:sz w:val="24"/>
        </w:rPr>
        <w:t>Lawrence, KS  66049</w:t>
      </w:r>
    </w:p>
    <w:p w14:paraId="6B673C05" w14:textId="77777777" w:rsid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</w:p>
    <w:p w14:paraId="72766953" w14:textId="77777777" w:rsid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Or by email:  </w:t>
      </w:r>
      <w:hyperlink r:id="rId8" w:history="1">
        <w:r w:rsidRPr="0044605A">
          <w:rPr>
            <w:rStyle w:val="Hyperlink"/>
            <w:rFonts w:asciiTheme="minorHAnsi" w:hAnsiTheme="minorHAnsi" w:cstheme="minorHAnsi"/>
            <w:b w:val="0"/>
            <w:bCs w:val="0"/>
            <w:sz w:val="24"/>
          </w:rPr>
          <w:t>mwright@gcsaa.org</w:t>
        </w:r>
      </w:hyperlink>
    </w:p>
    <w:p w14:paraId="43B3895E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</w:p>
    <w:p w14:paraId="59A9AA7F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</w:p>
    <w:p w14:paraId="5CFEB1B0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  <w:r w:rsidRPr="00666126">
        <w:rPr>
          <w:rFonts w:asciiTheme="minorHAnsi" w:hAnsiTheme="minorHAnsi" w:cstheme="minorHAnsi"/>
          <w:b w:val="0"/>
          <w:bCs w:val="0"/>
          <w:sz w:val="24"/>
        </w:rPr>
        <w:t>Questions? Please contact:</w:t>
      </w:r>
    </w:p>
    <w:p w14:paraId="31F387D4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</w:p>
    <w:p w14:paraId="66AE9027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  <w:r w:rsidRPr="00666126">
        <w:rPr>
          <w:rFonts w:asciiTheme="minorHAnsi" w:hAnsiTheme="minorHAnsi" w:cstheme="minorHAnsi"/>
          <w:b w:val="0"/>
          <w:bCs w:val="0"/>
          <w:sz w:val="24"/>
        </w:rPr>
        <w:t>Mischia Wright</w:t>
      </w:r>
    </w:p>
    <w:p w14:paraId="51DD1497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  <w:r w:rsidRPr="00666126">
        <w:rPr>
          <w:rFonts w:asciiTheme="minorHAnsi" w:hAnsiTheme="minorHAnsi" w:cstheme="minorHAnsi"/>
          <w:b w:val="0"/>
          <w:bCs w:val="0"/>
          <w:sz w:val="24"/>
        </w:rPr>
        <w:t>785-832-4445</w:t>
      </w:r>
    </w:p>
    <w:p w14:paraId="296BB854" w14:textId="77777777" w:rsidR="00666126" w:rsidRPr="00666126" w:rsidRDefault="00666126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  <w:r w:rsidRPr="00666126">
        <w:rPr>
          <w:rFonts w:asciiTheme="minorHAnsi" w:hAnsiTheme="minorHAnsi" w:cstheme="minorHAnsi"/>
          <w:b w:val="0"/>
          <w:bCs w:val="0"/>
          <w:sz w:val="24"/>
        </w:rPr>
        <w:t>800-472-7878, ext. 4445</w:t>
      </w:r>
    </w:p>
    <w:p w14:paraId="248B2F55" w14:textId="77777777" w:rsidR="00666126" w:rsidRPr="00666126" w:rsidRDefault="00ED39BC" w:rsidP="00666126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  <w:hyperlink r:id="rId9" w:history="1">
        <w:r w:rsidR="00666126" w:rsidRPr="00666126">
          <w:rPr>
            <w:rStyle w:val="Hyperlink"/>
            <w:rFonts w:asciiTheme="minorHAnsi" w:hAnsiTheme="minorHAnsi" w:cstheme="minorHAnsi"/>
            <w:b w:val="0"/>
            <w:bCs w:val="0"/>
            <w:sz w:val="24"/>
          </w:rPr>
          <w:t>mwright@gcsaa.org</w:t>
        </w:r>
      </w:hyperlink>
    </w:p>
    <w:p w14:paraId="0AA387EE" w14:textId="77777777" w:rsidR="00666126" w:rsidRDefault="00666126" w:rsidP="00666126">
      <w:pPr>
        <w:pStyle w:val="Title"/>
        <w:rPr>
          <w:b w:val="0"/>
          <w:bCs w:val="0"/>
          <w:sz w:val="24"/>
        </w:rPr>
      </w:pPr>
    </w:p>
    <w:p w14:paraId="3EA263D8" w14:textId="77777777" w:rsidR="008F3BBF" w:rsidRDefault="008F3BBF">
      <w:pPr>
        <w:rPr>
          <w:rFonts w:ascii="Times New Roman" w:hAnsi="Times New Roman"/>
          <w:sz w:val="24"/>
          <w:szCs w:val="20"/>
        </w:rPr>
      </w:pPr>
      <w:r>
        <w:rPr>
          <w:b/>
          <w:bCs/>
          <w:sz w:val="24"/>
        </w:rPr>
        <w:br w:type="page"/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8F3BBF" w14:paraId="6E6E3569" w14:textId="77777777" w:rsidTr="00785B86">
        <w:tc>
          <w:tcPr>
            <w:tcW w:w="10170" w:type="dxa"/>
            <w:shd w:val="clear" w:color="auto" w:fill="808080" w:themeFill="background1" w:themeFillShade="80"/>
          </w:tcPr>
          <w:p w14:paraId="4EDF7A93" w14:textId="77777777" w:rsidR="008F3BBF" w:rsidRPr="008F3BBF" w:rsidRDefault="008F3BBF" w:rsidP="008F3BBF">
            <w:pPr>
              <w:pStyle w:val="Title"/>
              <w:rPr>
                <w:rFonts w:asciiTheme="majorHAnsi" w:hAnsiTheme="majorHAnsi" w:cstheme="majorHAnsi"/>
                <w:b w:val="0"/>
                <w:caps/>
                <w:sz w:val="24"/>
                <w:szCs w:val="24"/>
              </w:rPr>
            </w:pPr>
            <w:r w:rsidRPr="008F3BB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lastRenderedPageBreak/>
              <w:t>Application Information</w:t>
            </w:r>
          </w:p>
        </w:tc>
      </w:tr>
      <w:tr w:rsidR="008F3BBF" w14:paraId="2428E5E9" w14:textId="77777777" w:rsidTr="00785B86">
        <w:tc>
          <w:tcPr>
            <w:tcW w:w="10170" w:type="dxa"/>
            <w:shd w:val="clear" w:color="auto" w:fill="D9D9D9" w:themeFill="background1" w:themeFillShade="D9"/>
          </w:tcPr>
          <w:p w14:paraId="1503FF73" w14:textId="77777777" w:rsidR="009A0296" w:rsidRDefault="009A0296" w:rsidP="008F3BBF">
            <w:pPr>
              <w:pStyle w:val="Title"/>
              <w:jc w:val="left"/>
              <w:rPr>
                <w:rFonts w:asciiTheme="minorHAnsi" w:hAnsiTheme="minorHAnsi"/>
                <w:b w:val="0"/>
                <w:caps/>
                <w:sz w:val="16"/>
              </w:rPr>
            </w:pPr>
          </w:p>
          <w:p w14:paraId="556B8D75" w14:textId="20F1E0CE" w:rsidR="008F3BBF" w:rsidRPr="009A0296" w:rsidRDefault="00EA33A5" w:rsidP="008F3BBF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  <w:r>
              <w:rPr>
                <w:rFonts w:asciiTheme="minorHAnsi" w:hAnsiTheme="minorHAnsi"/>
                <w:caps/>
                <w:sz w:val="16"/>
              </w:rPr>
              <w:t>background</w:t>
            </w:r>
          </w:p>
          <w:p w14:paraId="1A1EA191" w14:textId="77777777" w:rsidR="009A0296" w:rsidRDefault="009A0296" w:rsidP="008F3BBF">
            <w:pPr>
              <w:pStyle w:val="Title"/>
              <w:jc w:val="left"/>
              <w:rPr>
                <w:rFonts w:asciiTheme="minorHAnsi" w:hAnsiTheme="minorHAnsi"/>
                <w:b w:val="0"/>
                <w:caps/>
                <w:sz w:val="16"/>
              </w:rPr>
            </w:pPr>
          </w:p>
        </w:tc>
      </w:tr>
      <w:tr w:rsidR="008F3BBF" w14:paraId="6C263C9F" w14:textId="77777777" w:rsidTr="00785B86">
        <w:tc>
          <w:tcPr>
            <w:tcW w:w="10170" w:type="dxa"/>
          </w:tcPr>
          <w:p w14:paraId="5008D1E4" w14:textId="77777777" w:rsidR="00F63B00" w:rsidRDefault="00F63B00" w:rsidP="008F3BBF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7D690525" w14:textId="0017A184" w:rsidR="008F3BBF" w:rsidRPr="008F3BBF" w:rsidRDefault="008F3BBF" w:rsidP="008F3BBF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F3BB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The </w:t>
            </w:r>
            <w:r w:rsidR="00ED39B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GCSAA Foundation</w:t>
            </w:r>
            <w:r w:rsidRPr="008F3BB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is a nonprofit organization fostering sustainability through research, awareness, education, </w:t>
            </w:r>
            <w:proofErr w:type="gramStart"/>
            <w:r w:rsidRPr="008F3BB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programs</w:t>
            </w:r>
            <w:proofErr w:type="gramEnd"/>
            <w:r w:rsidRPr="008F3BB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and scholarships for the benefit of golf course management professionals, golf facilities and the game. Among the programs administered by the </w:t>
            </w:r>
            <w:r w:rsidR="00ED39B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Foundation</w:t>
            </w:r>
            <w:r w:rsidRPr="008F3BB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is the </w:t>
            </w:r>
            <w:r w:rsidR="007C615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Allan MacCurrach </w:t>
            </w:r>
            <w:r w:rsidR="00426CD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Jr. </w:t>
            </w:r>
            <w:r w:rsidR="007C615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Award</w:t>
            </w:r>
            <w:r w:rsidRPr="008F3BB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.</w:t>
            </w:r>
          </w:p>
          <w:p w14:paraId="40F75D2B" w14:textId="77777777" w:rsidR="009A0296" w:rsidRDefault="008F3BBF" w:rsidP="008F3BBF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F3BB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ab/>
            </w:r>
          </w:p>
          <w:p w14:paraId="5BC99105" w14:textId="350FA5AF" w:rsidR="0065088F" w:rsidRDefault="0065088F" w:rsidP="0065088F">
            <w:pPr>
              <w:pStyle w:val="Heading2"/>
            </w:pPr>
            <w:r>
              <w:t>Allan MacCurrach</w:t>
            </w:r>
            <w:r w:rsidR="00426CD5">
              <w:t xml:space="preserve"> Jr.</w:t>
            </w:r>
          </w:p>
          <w:p w14:paraId="5ECD545E" w14:textId="77777777" w:rsidR="0065088F" w:rsidRPr="0065088F" w:rsidRDefault="0065088F" w:rsidP="0065088F">
            <w:pPr>
              <w:jc w:val="center"/>
              <w:rPr>
                <w:rFonts w:cstheme="minorHAnsi"/>
                <w:bCs/>
                <w:szCs w:val="16"/>
              </w:rPr>
            </w:pPr>
          </w:p>
          <w:p w14:paraId="5D1BD35B" w14:textId="5796A676" w:rsidR="007C6156" w:rsidRDefault="0065088F" w:rsidP="0065088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5088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Internationally recognized for his expertise in the turf management field, Allan MacCurrach </w:t>
            </w:r>
            <w:r w:rsidR="00426CD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Jr. </w:t>
            </w:r>
            <w:r w:rsidRPr="0065088F">
              <w:rPr>
                <w:rFonts w:asciiTheme="minorHAnsi" w:hAnsiTheme="minorHAnsi" w:cstheme="minorHAnsi"/>
                <w:b w:val="0"/>
                <w:sz w:val="16"/>
                <w:szCs w:val="16"/>
              </w:rPr>
              <w:t>began his career as a golf course superintendent at Valley Country Club in Warwick, Rhode Island in 1962.  In 1972, he became the 45</w:t>
            </w:r>
            <w:r w:rsidRPr="0065088F">
              <w:rPr>
                <w:rFonts w:asciiTheme="minorHAnsi" w:hAnsiTheme="minorHAnsi" w:cstheme="minorHAnsi"/>
                <w:b w:val="0"/>
                <w:sz w:val="16"/>
                <w:szCs w:val="16"/>
                <w:vertAlign w:val="superscript"/>
              </w:rPr>
              <w:t>th</w:t>
            </w:r>
            <w:r w:rsidRPr="0065088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person to receive the title of Certified Golf Course Superintendent from GCSAA.  MacCurrach became the </w:t>
            </w:r>
            <w:smartTag w:uri="urn:schemas-microsoft-com:office:smarttags" w:element="stockticker">
              <w:r w:rsidRPr="0065088F">
                <w:rPr>
                  <w:rFonts w:asciiTheme="minorHAnsi" w:hAnsiTheme="minorHAnsi" w:cstheme="minorHAnsi"/>
                  <w:b w:val="0"/>
                  <w:sz w:val="16"/>
                  <w:szCs w:val="16"/>
                </w:rPr>
                <w:t>PGA</w:t>
              </w:r>
            </w:smartTag>
            <w:r w:rsidRPr="0065088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Tour’s first agronomist in 1974 and played a leading role in establishing the standard of excellence for course conditioning at </w:t>
            </w:r>
            <w:smartTag w:uri="urn:schemas-microsoft-com:office:smarttags" w:element="stockticker">
              <w:r w:rsidRPr="0065088F">
                <w:rPr>
                  <w:rFonts w:asciiTheme="minorHAnsi" w:hAnsiTheme="minorHAnsi" w:cstheme="minorHAnsi"/>
                  <w:b w:val="0"/>
                  <w:sz w:val="16"/>
                  <w:szCs w:val="16"/>
                </w:rPr>
                <w:t>PGA</w:t>
              </w:r>
            </w:smartTag>
            <w:r w:rsidRPr="0065088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Tour events.  MacCurrach was named senior agronomist in 1988 and in 1994 received the GCSAA’s Distinguished Service Award.  He passed away on </w:t>
            </w:r>
            <w:smartTag w:uri="urn:schemas-microsoft-com:office:smarttags" w:element="date">
              <w:smartTagPr>
                <w:attr w:name="Year" w:val="1997"/>
                <w:attr w:name="Day" w:val="14"/>
                <w:attr w:name="Month" w:val="1"/>
                <w:attr w:name="ls" w:val="trans"/>
              </w:smartTagPr>
              <w:r w:rsidRPr="0065088F">
                <w:rPr>
                  <w:rFonts w:asciiTheme="minorHAnsi" w:hAnsiTheme="minorHAnsi" w:cstheme="minorHAnsi"/>
                  <w:b w:val="0"/>
                  <w:sz w:val="16"/>
                  <w:szCs w:val="16"/>
                </w:rPr>
                <w:t>January 14, 1997</w:t>
              </w:r>
            </w:smartTag>
            <w:r w:rsidRPr="0065088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, at the age of 57. </w:t>
            </w:r>
          </w:p>
          <w:p w14:paraId="798A6A09" w14:textId="77777777" w:rsidR="007C6156" w:rsidRDefault="007C6156" w:rsidP="0065088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6CBE16DB" w14:textId="55A3773C" w:rsidR="008F3BBF" w:rsidRPr="0065088F" w:rsidRDefault="007C6156" w:rsidP="0065088F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To honor his legacy, Allan MacCurrach III and the PGA Tour have partnered to provide a $10,000 scholarship to recognize an outstanding non-traditional </w:t>
            </w:r>
            <w:r w:rsidR="006E3EF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seeking a career in the fi</w:t>
            </w:r>
            <w:r w:rsidR="00B723F6">
              <w:rPr>
                <w:rFonts w:asciiTheme="minorHAnsi" w:hAnsiTheme="minorHAnsi" w:cstheme="minorHAnsi"/>
                <w:b w:val="0"/>
                <w:sz w:val="16"/>
                <w:szCs w:val="16"/>
              </w:rPr>
              <w:t>eld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of golf course and turfgrass management.</w:t>
            </w:r>
            <w:r w:rsidR="0065088F" w:rsidRPr="0065088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6E3EF0">
              <w:rPr>
                <w:rFonts w:asciiTheme="minorHAnsi" w:hAnsiTheme="minorHAnsi" w:cstheme="minorHAnsi"/>
                <w:b w:val="0"/>
                <w:sz w:val="16"/>
                <w:szCs w:val="16"/>
              </w:rPr>
              <w:t>Preference will be given to applicants from historically underrepresented groups.</w:t>
            </w:r>
          </w:p>
          <w:p w14:paraId="44B19822" w14:textId="77777777" w:rsidR="00F63B00" w:rsidRDefault="00F63B00" w:rsidP="008F3BBF"/>
        </w:tc>
      </w:tr>
      <w:tr w:rsidR="008F3BBF" w14:paraId="1BA56C7A" w14:textId="77777777" w:rsidTr="00785B86">
        <w:tc>
          <w:tcPr>
            <w:tcW w:w="10170" w:type="dxa"/>
            <w:shd w:val="clear" w:color="auto" w:fill="D9D9D9" w:themeFill="background1" w:themeFillShade="D9"/>
          </w:tcPr>
          <w:p w14:paraId="11F08BA9" w14:textId="77777777" w:rsidR="009A0296" w:rsidRDefault="009A0296" w:rsidP="009A0296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</w:p>
          <w:p w14:paraId="542A9B73" w14:textId="752CB1C2" w:rsidR="008F3BBF" w:rsidRDefault="003229E9" w:rsidP="009A0296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  <w:r>
              <w:rPr>
                <w:rFonts w:asciiTheme="minorHAnsi" w:hAnsiTheme="minorHAnsi"/>
                <w:caps/>
                <w:sz w:val="16"/>
              </w:rPr>
              <w:t>General Information</w:t>
            </w:r>
          </w:p>
          <w:p w14:paraId="019A6871" w14:textId="77777777" w:rsidR="009A0296" w:rsidRPr="009A0296" w:rsidRDefault="009A0296" w:rsidP="009A0296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</w:p>
        </w:tc>
      </w:tr>
      <w:tr w:rsidR="008F3BBF" w14:paraId="0390C136" w14:textId="77777777" w:rsidTr="00785B86">
        <w:tc>
          <w:tcPr>
            <w:tcW w:w="10170" w:type="dxa"/>
          </w:tcPr>
          <w:p w14:paraId="343F4B5B" w14:textId="77777777" w:rsidR="00F63B00" w:rsidRDefault="00F63B00" w:rsidP="009A0296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5ED4819F" w14:textId="56DE5DE4" w:rsidR="009A0296" w:rsidRPr="009A0296" w:rsidRDefault="0065088F" w:rsidP="00785B86">
            <w:pPr>
              <w:rPr>
                <w:rFonts w:cstheme="minorHAnsi"/>
                <w:b/>
                <w:bCs/>
                <w:szCs w:val="16"/>
              </w:rPr>
            </w:pPr>
            <w:r>
              <w:t xml:space="preserve">Applications will be reviewed by </w:t>
            </w:r>
            <w:r w:rsidR="007C6156">
              <w:t xml:space="preserve">Allan MacCurrach </w:t>
            </w:r>
            <w:r w:rsidR="00426CD5">
              <w:t xml:space="preserve">Jr. </w:t>
            </w:r>
            <w:r w:rsidR="007C6156">
              <w:t>Award</w:t>
            </w:r>
            <w:r w:rsidR="003229E9">
              <w:t xml:space="preserve"> Task Group</w:t>
            </w:r>
            <w:r>
              <w:t xml:space="preserve"> and all decisions will be final. Applicants will be notified of their status by August 1 in the year submitted. </w:t>
            </w:r>
            <w:r w:rsidR="007C6156">
              <w:t xml:space="preserve">The </w:t>
            </w:r>
            <w:r>
              <w:t>scholarship award check will be made payable to the applicant and his/her educational institution.</w:t>
            </w:r>
          </w:p>
          <w:p w14:paraId="197DA0DB" w14:textId="77777777" w:rsidR="008F3BBF" w:rsidRDefault="008F3BBF" w:rsidP="008F3BBF">
            <w:pPr>
              <w:pStyle w:val="Title"/>
              <w:rPr>
                <w:rFonts w:asciiTheme="minorHAnsi" w:hAnsiTheme="minorHAnsi"/>
                <w:b w:val="0"/>
                <w:caps/>
                <w:sz w:val="16"/>
              </w:rPr>
            </w:pPr>
          </w:p>
        </w:tc>
      </w:tr>
      <w:tr w:rsidR="008F3BBF" w14:paraId="75ADFCC9" w14:textId="77777777" w:rsidTr="00785B86">
        <w:tc>
          <w:tcPr>
            <w:tcW w:w="10170" w:type="dxa"/>
            <w:shd w:val="clear" w:color="auto" w:fill="D9D9D9" w:themeFill="background1" w:themeFillShade="D9"/>
          </w:tcPr>
          <w:p w14:paraId="6350EB50" w14:textId="77777777" w:rsidR="009A0296" w:rsidRDefault="009A0296" w:rsidP="009A0296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</w:p>
          <w:p w14:paraId="32604CD5" w14:textId="77777777" w:rsidR="008F3BBF" w:rsidRDefault="009A0296" w:rsidP="009A0296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  <w:r w:rsidRPr="009A0296">
              <w:rPr>
                <w:rFonts w:asciiTheme="minorHAnsi" w:hAnsiTheme="minorHAnsi"/>
                <w:caps/>
                <w:sz w:val="16"/>
              </w:rPr>
              <w:t>eligibility</w:t>
            </w:r>
          </w:p>
          <w:p w14:paraId="33704904" w14:textId="77777777" w:rsidR="009A0296" w:rsidRPr="009A0296" w:rsidRDefault="009A0296" w:rsidP="009A0296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</w:p>
        </w:tc>
      </w:tr>
      <w:tr w:rsidR="009A0296" w14:paraId="0A3A3731" w14:textId="77777777" w:rsidTr="00785B86">
        <w:tc>
          <w:tcPr>
            <w:tcW w:w="10170" w:type="dxa"/>
            <w:shd w:val="clear" w:color="auto" w:fill="auto"/>
          </w:tcPr>
          <w:p w14:paraId="4F2B0306" w14:textId="77777777" w:rsidR="003229E9" w:rsidRDefault="003229E9" w:rsidP="003229E9"/>
          <w:p w14:paraId="401FE448" w14:textId="5B37E074" w:rsidR="003229E9" w:rsidRPr="00BA1B03" w:rsidRDefault="00BA1B03" w:rsidP="003229E9">
            <w:pPr>
              <w:numPr>
                <w:ilvl w:val="0"/>
                <w:numId w:val="5"/>
              </w:numPr>
            </w:pPr>
            <w:r>
              <w:t>A</w:t>
            </w:r>
            <w:r w:rsidR="003229E9" w:rsidRPr="00BA1B03">
              <w:t>pplicant</w:t>
            </w:r>
            <w:r>
              <w:t>s</w:t>
            </w:r>
            <w:r w:rsidR="003229E9" w:rsidRPr="00BA1B03">
              <w:t xml:space="preserve"> must be enrolled in a </w:t>
            </w:r>
            <w:r w:rsidR="007C6156" w:rsidRPr="00BA1B03">
              <w:t>recognized collegiate undergraduate program or technical school in a major field related to golf course management and turfgrass science.</w:t>
            </w:r>
            <w:r w:rsidR="003229E9" w:rsidRPr="00BA1B03">
              <w:t xml:space="preserve"> </w:t>
            </w:r>
            <w:r w:rsidR="003229E9" w:rsidRPr="00BA1B03">
              <w:rPr>
                <w:i/>
              </w:rPr>
              <w:t>(Seniors graduating prior to the application deadline of June 1 are ineligible.)</w:t>
            </w:r>
          </w:p>
          <w:p w14:paraId="065BEA28" w14:textId="44B1AEBA" w:rsidR="00BA1B03" w:rsidRPr="00BA1B03" w:rsidRDefault="00BA1B03" w:rsidP="003229E9">
            <w:pPr>
              <w:numPr>
                <w:ilvl w:val="0"/>
                <w:numId w:val="5"/>
              </w:numPr>
            </w:pPr>
            <w:r>
              <w:t>Applicants must be planning a career as a golf course superintendent or closely related professional discipline.</w:t>
            </w:r>
          </w:p>
          <w:p w14:paraId="33AACA97" w14:textId="3F45984A" w:rsidR="003229E9" w:rsidRDefault="003229E9" w:rsidP="003229E9">
            <w:pPr>
              <w:numPr>
                <w:ilvl w:val="0"/>
                <w:numId w:val="5"/>
              </w:numPr>
            </w:pPr>
            <w:r w:rsidRPr="00BA1B03">
              <w:t>Applicants must be GCSAA member</w:t>
            </w:r>
            <w:r w:rsidR="00BA1B03">
              <w:t>.</w:t>
            </w:r>
          </w:p>
          <w:p w14:paraId="6BF02B31" w14:textId="0627E9CD" w:rsidR="00BA1B03" w:rsidRPr="00BA1B03" w:rsidRDefault="00BA1B03" w:rsidP="003229E9">
            <w:pPr>
              <w:numPr>
                <w:ilvl w:val="0"/>
                <w:numId w:val="5"/>
              </w:numPr>
            </w:pPr>
            <w:r>
              <w:t xml:space="preserve">Applicants must be 23 years of age or older and seeking a second degree or new career in golf course and turfgrass management. Preference will also be given to </w:t>
            </w:r>
            <w:r w:rsidR="006E3EF0">
              <w:t>applicants from historically underrepresented groups</w:t>
            </w:r>
            <w:r>
              <w:t>.</w:t>
            </w:r>
          </w:p>
          <w:p w14:paraId="68894D73" w14:textId="41304ACC" w:rsidR="00BA1B03" w:rsidRPr="00BA1B03" w:rsidRDefault="00BA1B03" w:rsidP="00BA1B03">
            <w:pPr>
              <w:numPr>
                <w:ilvl w:val="0"/>
                <w:numId w:val="5"/>
              </w:numPr>
            </w:pPr>
            <w:r w:rsidRPr="00BA1B03">
              <w:t xml:space="preserve">Children of those employed by the </w:t>
            </w:r>
            <w:r w:rsidR="00ED39BC">
              <w:t>Foundation’s</w:t>
            </w:r>
            <w:r w:rsidRPr="00BA1B03">
              <w:t xml:space="preserve"> Board of Trustees, the GCSAA Board of Directors, and GCSAA staff are not eligible for this program.</w:t>
            </w:r>
          </w:p>
          <w:p w14:paraId="5041DFF9" w14:textId="77777777" w:rsidR="009A0296" w:rsidRDefault="009A0296" w:rsidP="003229E9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</w:p>
        </w:tc>
      </w:tr>
      <w:tr w:rsidR="003229E9" w14:paraId="06DB5CF8" w14:textId="77777777" w:rsidTr="00785B86">
        <w:tc>
          <w:tcPr>
            <w:tcW w:w="10170" w:type="dxa"/>
            <w:shd w:val="clear" w:color="auto" w:fill="BFBFBF" w:themeFill="background1" w:themeFillShade="BF"/>
          </w:tcPr>
          <w:p w14:paraId="2FA2FA50" w14:textId="60429174" w:rsidR="003229E9" w:rsidRDefault="003229E9" w:rsidP="003229E9"/>
          <w:p w14:paraId="1A6999EB" w14:textId="77777777" w:rsidR="003229E9" w:rsidRDefault="003229E9" w:rsidP="003229E9">
            <w:pPr>
              <w:rPr>
                <w:b/>
              </w:rPr>
            </w:pPr>
            <w:r>
              <w:rPr>
                <w:b/>
              </w:rPr>
              <w:t>CRITERIA FOR SELECTION</w:t>
            </w:r>
          </w:p>
          <w:p w14:paraId="15DAD2F2" w14:textId="77777777" w:rsidR="003229E9" w:rsidRPr="003229E9" w:rsidRDefault="003229E9" w:rsidP="003229E9">
            <w:pPr>
              <w:rPr>
                <w:b/>
              </w:rPr>
            </w:pPr>
          </w:p>
        </w:tc>
      </w:tr>
      <w:tr w:rsidR="003229E9" w14:paraId="3E43E27D" w14:textId="77777777" w:rsidTr="00785B86">
        <w:tc>
          <w:tcPr>
            <w:tcW w:w="10170" w:type="dxa"/>
            <w:shd w:val="clear" w:color="auto" w:fill="auto"/>
          </w:tcPr>
          <w:p w14:paraId="7B38B5ED" w14:textId="77777777" w:rsidR="003229E9" w:rsidRDefault="003229E9" w:rsidP="003229E9"/>
          <w:p w14:paraId="49A84394" w14:textId="1023672E" w:rsidR="003229E9" w:rsidRDefault="003229E9" w:rsidP="003229E9">
            <w:r w:rsidRPr="00282B4B">
              <w:t xml:space="preserve">Applicants will be evaluated based on academic achievement, potential to become a leading professional, employment history, </w:t>
            </w:r>
            <w:r w:rsidR="00BA1B03">
              <w:t xml:space="preserve">and </w:t>
            </w:r>
            <w:r w:rsidRPr="00282B4B">
              <w:t>the recommendation of a</w:t>
            </w:r>
            <w:r w:rsidR="00BA1B03">
              <w:t>t least one of the following –</w:t>
            </w:r>
            <w:r w:rsidRPr="00282B4B">
              <w:t xml:space="preserve"> superintendent</w:t>
            </w:r>
            <w:r w:rsidR="00BA1B03">
              <w:t>, academic advisor, or employer</w:t>
            </w:r>
            <w:r w:rsidRPr="00282B4B">
              <w:t>.</w:t>
            </w:r>
          </w:p>
          <w:p w14:paraId="333C4BD9" w14:textId="77777777" w:rsidR="003229E9" w:rsidRDefault="003229E9" w:rsidP="003229E9"/>
          <w:p w14:paraId="2B368971" w14:textId="77777777" w:rsidR="003229E9" w:rsidRDefault="003229E9" w:rsidP="003229E9">
            <w:r>
              <w:t>Financial need is not a factor in the selection.</w:t>
            </w:r>
          </w:p>
          <w:p w14:paraId="52118B94" w14:textId="77777777" w:rsidR="00EA33A5" w:rsidRDefault="00EA33A5" w:rsidP="003229E9"/>
          <w:p w14:paraId="06247D78" w14:textId="122D7133" w:rsidR="00EA33A5" w:rsidRDefault="00EA33A5" w:rsidP="003229E9">
            <w:r>
              <w:t xml:space="preserve">Previous recipients </w:t>
            </w:r>
            <w:r w:rsidR="00BA1B03">
              <w:t>are not eligible to apply for a second award</w:t>
            </w:r>
            <w:r>
              <w:t>.</w:t>
            </w:r>
          </w:p>
          <w:p w14:paraId="5CF8578F" w14:textId="1C476D4C" w:rsidR="003229E9" w:rsidRDefault="003229E9" w:rsidP="003229E9"/>
        </w:tc>
      </w:tr>
    </w:tbl>
    <w:p w14:paraId="7663FD35" w14:textId="77777777" w:rsidR="008F3BBF" w:rsidRDefault="008F3BBF" w:rsidP="008F3BBF">
      <w:pPr>
        <w:pStyle w:val="Title"/>
        <w:rPr>
          <w:b w:val="0"/>
          <w:bCs w:val="0"/>
          <w:sz w:val="24"/>
        </w:rPr>
      </w:pPr>
      <w:r>
        <w:rPr>
          <w:rFonts w:asciiTheme="minorHAnsi" w:hAnsiTheme="minorHAnsi"/>
          <w:b w:val="0"/>
          <w:caps/>
          <w:sz w:val="16"/>
        </w:rPr>
        <w:br w:type="page"/>
      </w:r>
    </w:p>
    <w:p w14:paraId="74F5D31C" w14:textId="77777777" w:rsidR="008F3BBF" w:rsidRDefault="008F3BBF"/>
    <w:tbl>
      <w:tblPr>
        <w:tblW w:w="566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873"/>
        <w:gridCol w:w="1460"/>
        <w:gridCol w:w="414"/>
        <w:gridCol w:w="2278"/>
        <w:gridCol w:w="821"/>
        <w:gridCol w:w="776"/>
        <w:gridCol w:w="1092"/>
        <w:gridCol w:w="1870"/>
      </w:tblGrid>
      <w:tr w:rsidR="00491A66" w:rsidRPr="007324BD" w14:paraId="3C7ECA66" w14:textId="77777777" w:rsidTr="00120245">
        <w:trPr>
          <w:cantSplit/>
          <w:trHeight w:val="504"/>
          <w:tblHeader/>
          <w:jc w:val="center"/>
        </w:trPr>
        <w:tc>
          <w:tcPr>
            <w:tcW w:w="10584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5B0D8ED" w14:textId="6CA6F407" w:rsidR="00491A66" w:rsidRPr="00D02133" w:rsidRDefault="00120245" w:rsidP="00326F1B">
            <w:pPr>
              <w:pStyle w:val="Heading1"/>
              <w:rPr>
                <w:szCs w:val="20"/>
              </w:rPr>
            </w:pPr>
            <w:r>
              <w:t>Allan MacCurrach</w:t>
            </w:r>
            <w:r w:rsidR="00232CC8">
              <w:t xml:space="preserve"> </w:t>
            </w:r>
            <w:r w:rsidR="00426CD5">
              <w:t xml:space="preserve">Jr. </w:t>
            </w:r>
            <w:r w:rsidR="00232CC8">
              <w:t>application</w:t>
            </w:r>
          </w:p>
        </w:tc>
      </w:tr>
      <w:tr w:rsidR="00C81188" w:rsidRPr="007324BD" w14:paraId="71110326" w14:textId="77777777" w:rsidTr="00120245">
        <w:trPr>
          <w:cantSplit/>
          <w:trHeight w:val="288"/>
          <w:jc w:val="center"/>
        </w:trPr>
        <w:tc>
          <w:tcPr>
            <w:tcW w:w="10584" w:type="dxa"/>
            <w:gridSpan w:val="8"/>
            <w:shd w:val="clear" w:color="auto" w:fill="D9D9D9" w:themeFill="background1" w:themeFillShade="D9"/>
            <w:vAlign w:val="center"/>
          </w:tcPr>
          <w:p w14:paraId="67277DC6" w14:textId="3BF18F90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  <w:r w:rsidR="00F06785">
              <w:t xml:space="preserve"> – Please type</w:t>
            </w:r>
          </w:p>
        </w:tc>
      </w:tr>
      <w:tr w:rsidR="003229E9" w:rsidRPr="007324BD" w14:paraId="4532F8F6" w14:textId="77777777" w:rsidTr="00120245">
        <w:trPr>
          <w:cantSplit/>
          <w:trHeight w:val="259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1AC973FB" w14:textId="77777777" w:rsidR="003229E9" w:rsidRPr="007324BD" w:rsidRDefault="003229E9" w:rsidP="003229E9">
            <w:r w:rsidRPr="007324BD">
              <w:t>Name</w:t>
            </w:r>
            <w:r>
              <w:t xml:space="preserve">: 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34B2AA10" w14:textId="35BD86B7" w:rsidR="003229E9" w:rsidRPr="007324BD" w:rsidRDefault="00F06785" w:rsidP="00F06785">
            <w:pPr>
              <w:ind w:left="4"/>
            </w:pPr>
            <w:r>
              <w:t>GCSAA Member #:</w:t>
            </w:r>
          </w:p>
        </w:tc>
      </w:tr>
      <w:tr w:rsidR="00232CC8" w:rsidRPr="007324BD" w14:paraId="59CA28AD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4F85C457" w14:textId="42E5EC4D" w:rsidR="00232CC8" w:rsidRPr="007324BD" w:rsidRDefault="00232CC8" w:rsidP="00F06785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  <w:r w:rsidR="009217A2">
              <w:t xml:space="preserve"> </w:t>
            </w:r>
          </w:p>
        </w:tc>
      </w:tr>
      <w:tr w:rsidR="00232CC8" w:rsidRPr="007324BD" w14:paraId="0981CFA4" w14:textId="77777777" w:rsidTr="00120245">
        <w:trPr>
          <w:cantSplit/>
          <w:trHeight w:val="259"/>
          <w:jc w:val="center"/>
        </w:trPr>
        <w:tc>
          <w:tcPr>
            <w:tcW w:w="3333" w:type="dxa"/>
            <w:gridSpan w:val="2"/>
            <w:shd w:val="clear" w:color="auto" w:fill="auto"/>
            <w:vAlign w:val="center"/>
          </w:tcPr>
          <w:p w14:paraId="3B876457" w14:textId="09A72D4D" w:rsidR="00232CC8" w:rsidRPr="007324BD" w:rsidRDefault="00232CC8" w:rsidP="00F06785">
            <w:r>
              <w:t>City:</w:t>
            </w:r>
            <w:r w:rsidR="009217A2">
              <w:t xml:space="preserve"> </w:t>
            </w:r>
          </w:p>
        </w:tc>
        <w:tc>
          <w:tcPr>
            <w:tcW w:w="4289" w:type="dxa"/>
            <w:gridSpan w:val="4"/>
            <w:shd w:val="clear" w:color="auto" w:fill="auto"/>
            <w:vAlign w:val="center"/>
          </w:tcPr>
          <w:p w14:paraId="5421423C" w14:textId="6D81A8F4" w:rsidR="00232CC8" w:rsidRPr="007324BD" w:rsidRDefault="00232CC8" w:rsidP="00F06785">
            <w:r>
              <w:t>State:</w:t>
            </w:r>
            <w:r w:rsidR="009217A2">
              <w:t xml:space="preserve"> </w:t>
            </w:r>
          </w:p>
        </w:tc>
        <w:tc>
          <w:tcPr>
            <w:tcW w:w="2962" w:type="dxa"/>
            <w:gridSpan w:val="2"/>
            <w:shd w:val="clear" w:color="auto" w:fill="auto"/>
            <w:vAlign w:val="center"/>
          </w:tcPr>
          <w:p w14:paraId="1AF6CF77" w14:textId="223B8B82" w:rsidR="00232CC8" w:rsidRPr="007324BD" w:rsidRDefault="00232CC8" w:rsidP="00F06785">
            <w:r>
              <w:t>Zip:</w:t>
            </w:r>
            <w:r w:rsidR="009217A2">
              <w:t xml:space="preserve"> </w:t>
            </w:r>
          </w:p>
        </w:tc>
      </w:tr>
      <w:tr w:rsidR="00F06785" w:rsidRPr="007324BD" w14:paraId="4204289F" w14:textId="77777777" w:rsidTr="00120245">
        <w:trPr>
          <w:cantSplit/>
          <w:trHeight w:val="259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3E7A95E7" w14:textId="6AAC4DDE" w:rsidR="00F06785" w:rsidRPr="007324BD" w:rsidRDefault="00120245" w:rsidP="00F06785">
            <w:r>
              <w:t>Mobile</w:t>
            </w:r>
            <w:r w:rsidR="00F06785">
              <w:t xml:space="preserve"> Phone: 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7FD5A411" w14:textId="5B2CE2F7" w:rsidR="00F06785" w:rsidRPr="007324BD" w:rsidRDefault="00F06785" w:rsidP="00F06785">
            <w:r>
              <w:t xml:space="preserve">Email: </w:t>
            </w:r>
          </w:p>
        </w:tc>
      </w:tr>
      <w:tr w:rsidR="00232CC8" w:rsidRPr="007324BD" w14:paraId="269CF5E1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34972CC3" w14:textId="588E8270" w:rsidR="00232CC8" w:rsidRPr="007324BD" w:rsidRDefault="00232CC8" w:rsidP="00F06785">
            <w:r>
              <w:t>Hometown:</w:t>
            </w:r>
            <w:r w:rsidR="009217A2">
              <w:t xml:space="preserve"> </w:t>
            </w:r>
          </w:p>
        </w:tc>
      </w:tr>
      <w:tr w:rsidR="00C06F61" w:rsidRPr="007324BD" w14:paraId="5E3E0AB9" w14:textId="77777777" w:rsidTr="00C06F61">
        <w:trPr>
          <w:cantSplit/>
          <w:trHeight w:val="259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28EA4585" w14:textId="77777777" w:rsidR="00C06F61" w:rsidRDefault="00C06F61" w:rsidP="00F06785">
            <w:r>
              <w:t>Date of Birth (must be 23 years or older to apply):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7EBE1BD1" w14:textId="5BAE2E94" w:rsidR="00C06F61" w:rsidRDefault="00C06F61" w:rsidP="00F067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C088AD" wp14:editId="6A84A2B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10795</wp:posOffset>
                      </wp:positionV>
                      <wp:extent cx="133350" cy="12065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CEEED" id="Rectangle 10" o:spid="_x0000_s1026" style="position:absolute;margin-left:66.5pt;margin-top:.85pt;width:10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Rs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912875" wp14:editId="7BC9D4D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33350" cy="12065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83127" id="Rectangle 9" o:spid="_x0000_s1026" style="position:absolute;margin-left:-.1pt;margin-top:1.8pt;width:10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" filled="f" strokecolor="#243f60 [1604]" strokeweight="2pt"/>
                  </w:pict>
                </mc:Fallback>
              </mc:AlternateContent>
            </w:r>
            <w:r>
              <w:t xml:space="preserve">       Male                    Female</w:t>
            </w:r>
          </w:p>
        </w:tc>
      </w:tr>
      <w:tr w:rsidR="00232CC8" w:rsidRPr="007324BD" w14:paraId="4874C208" w14:textId="77777777" w:rsidTr="00120245">
        <w:trPr>
          <w:cantSplit/>
          <w:trHeight w:val="259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6E9185B0" w14:textId="3CC8EF52" w:rsidR="00232CC8" w:rsidRPr="007324BD" w:rsidRDefault="00232CC8" w:rsidP="00F06785">
            <w:r>
              <w:t>School Name:</w:t>
            </w:r>
            <w:r w:rsidR="009217A2">
              <w:t xml:space="preserve"> 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5FC29FAE" w14:textId="501CECB2" w:rsidR="00232CC8" w:rsidRPr="007324BD" w:rsidRDefault="00F06785" w:rsidP="00F06785">
            <w:r>
              <w:t>Current Major</w:t>
            </w:r>
            <w:r w:rsidR="00120245">
              <w:t>/Field of Study</w:t>
            </w:r>
            <w:r w:rsidR="00232CC8">
              <w:t>:</w:t>
            </w:r>
            <w:r w:rsidR="009217A2">
              <w:t xml:space="preserve"> </w:t>
            </w:r>
          </w:p>
        </w:tc>
      </w:tr>
      <w:tr w:rsidR="00A42715" w:rsidRPr="007324BD" w14:paraId="38410485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5C22A5D7" w14:textId="5C90F2D0" w:rsidR="00A42715" w:rsidRPr="007324BD" w:rsidRDefault="00A42715" w:rsidP="00F06785">
            <w:r>
              <w:t>Advis</w:t>
            </w:r>
            <w:r w:rsidR="00CB6CAC">
              <w:t>o</w:t>
            </w:r>
            <w:r>
              <w:t xml:space="preserve">r: </w:t>
            </w:r>
          </w:p>
        </w:tc>
      </w:tr>
      <w:tr w:rsidR="00A42715" w:rsidRPr="007324BD" w14:paraId="78613695" w14:textId="77777777" w:rsidTr="00120245">
        <w:trPr>
          <w:cantSplit/>
          <w:trHeight w:val="259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03500659" w14:textId="6C4F3D4F" w:rsidR="00A42715" w:rsidRPr="007324BD" w:rsidRDefault="00A42715" w:rsidP="00F06785">
            <w:r>
              <w:t xml:space="preserve">Current Program:  </w:t>
            </w:r>
            <w:r>
              <w:rPr>
                <w:rFonts w:cstheme="minorHAnsi"/>
              </w:rPr>
              <w:t>□</w:t>
            </w:r>
            <w:r>
              <w:t xml:space="preserve"> Two-year Certificate  </w:t>
            </w:r>
            <w:r>
              <w:rPr>
                <w:rFonts w:cstheme="minorHAnsi"/>
              </w:rPr>
              <w:t>□</w:t>
            </w:r>
            <w:r>
              <w:t xml:space="preserve">  Associates  </w:t>
            </w:r>
            <w:r>
              <w:rPr>
                <w:rFonts w:cstheme="minorHAnsi"/>
              </w:rPr>
              <w:t>□</w:t>
            </w:r>
            <w:r>
              <w:t xml:space="preserve">  Bachelors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31572CDF" w14:textId="31F73C79" w:rsidR="00A42715" w:rsidRPr="007324BD" w:rsidRDefault="00A42715" w:rsidP="00F06785">
            <w:r>
              <w:t>Projected date of degree:</w:t>
            </w:r>
          </w:p>
        </w:tc>
      </w:tr>
      <w:tr w:rsidR="00A42715" w:rsidRPr="007324BD" w14:paraId="30F07DCE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CB7FBF" w14:textId="5691B686" w:rsidR="00A42715" w:rsidRPr="00800347" w:rsidRDefault="00A42715" w:rsidP="00A42715">
            <w:r>
              <w:t>Cumulative GPA:</w:t>
            </w:r>
          </w:p>
        </w:tc>
      </w:tr>
      <w:tr w:rsidR="00120245" w:rsidRPr="007324BD" w14:paraId="61BF4DD2" w14:textId="77777777" w:rsidTr="00120245">
        <w:trPr>
          <w:cantSplit/>
          <w:trHeight w:val="288"/>
          <w:jc w:val="center"/>
        </w:trPr>
        <w:tc>
          <w:tcPr>
            <w:tcW w:w="10584" w:type="dxa"/>
            <w:gridSpan w:val="8"/>
            <w:shd w:val="clear" w:color="auto" w:fill="D9D9D9" w:themeFill="background1" w:themeFillShade="D9"/>
            <w:vAlign w:val="center"/>
          </w:tcPr>
          <w:p w14:paraId="4951CA00" w14:textId="21B727C9" w:rsidR="00120245" w:rsidRDefault="00120245" w:rsidP="00574303">
            <w:pPr>
              <w:pStyle w:val="Heading2"/>
            </w:pPr>
            <w:r>
              <w:t>Please check all that apply</w:t>
            </w:r>
          </w:p>
        </w:tc>
      </w:tr>
      <w:tr w:rsidR="009B36B7" w:rsidRPr="007324BD" w14:paraId="2F7D3924" w14:textId="77777777" w:rsidTr="00C06F61">
        <w:trPr>
          <w:cantSplit/>
          <w:trHeight w:val="50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1DFEA7E9" w14:textId="28196F84" w:rsidR="009B36B7" w:rsidRDefault="009B36B7" w:rsidP="009B36B7">
            <w:pPr>
              <w:pStyle w:val="Heading2"/>
              <w:jc w:val="left"/>
            </w:pPr>
            <w:r>
              <w:t xml:space="preserve">Non-traditional 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1FD452E7" w14:textId="1545D3A4" w:rsidR="009B36B7" w:rsidRDefault="009B36B7" w:rsidP="009B36B7">
            <w:pPr>
              <w:pStyle w:val="Heading2"/>
              <w:jc w:val="left"/>
            </w:pPr>
            <w:r>
              <w:t>cutural background</w:t>
            </w:r>
          </w:p>
        </w:tc>
      </w:tr>
      <w:tr w:rsidR="009B36B7" w:rsidRPr="007324BD" w14:paraId="70007972" w14:textId="77777777" w:rsidTr="00C06F61">
        <w:trPr>
          <w:cantSplit/>
          <w:trHeight w:val="321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30CB4FF2" w14:textId="07330947" w:rsidR="009B36B7" w:rsidRPr="009B36B7" w:rsidRDefault="004E7AF5" w:rsidP="009B36B7">
            <w:r>
              <w:t xml:space="preserve"> </w:t>
            </w:r>
            <w:r w:rsidR="00C06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9C6B4A" wp14:editId="5BCCA4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33350" cy="12065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40D2" id="Rectangle 12" o:spid="_x0000_s1026" style="position:absolute;margin-left:0;margin-top:3.75pt;width:10.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B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>
              <w:t xml:space="preserve">       Seeking a second </w:t>
            </w:r>
            <w:r w:rsidR="00C06F61">
              <w:t>degree/career</w:t>
            </w:r>
            <w:r>
              <w:t xml:space="preserve"> in golf course management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0C4FE492" w14:textId="28B7B2C6" w:rsidR="009B36B7" w:rsidRDefault="00B77FBD" w:rsidP="009B36B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CFA37" wp14:editId="52E9F2A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17780</wp:posOffset>
                      </wp:positionV>
                      <wp:extent cx="13335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83CB0" id="Rectangle 4" o:spid="_x0000_s1026" style="position:absolute;margin-left:2.3pt;margin-top:1.4pt;width:10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QUdwIAAEMFAAAOAAAAZHJzL2Uyb0RvYy54bWysVFFP3DAMfp+0/xDlfbQ9Dr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 w:rsidR="009B36B7">
              <w:t xml:space="preserve">     </w:t>
            </w:r>
            <w:r>
              <w:t xml:space="preserve">   </w:t>
            </w:r>
            <w:r w:rsidR="009B36B7">
              <w:t>American Indian or Alaska Native</w:t>
            </w:r>
          </w:p>
        </w:tc>
      </w:tr>
      <w:tr w:rsidR="009B36B7" w:rsidRPr="007324BD" w14:paraId="7BF58BCD" w14:textId="77777777" w:rsidTr="00C06F61">
        <w:trPr>
          <w:cantSplit/>
          <w:trHeight w:val="294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4E03D2CD" w14:textId="472D0B51" w:rsidR="009B36B7" w:rsidRDefault="004E7AF5" w:rsidP="004E7AF5">
            <w:r>
              <w:t xml:space="preserve"> </w:t>
            </w:r>
            <w:r w:rsidR="00C06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FCF409" wp14:editId="6F2AE3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33350" cy="12065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C2882" id="Rectangle 13" o:spid="_x0000_s1026" style="position:absolute;margin-left:0;margin-top:2.6pt;width:10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r3eAIAAEUFAAAOAAAAZHJzL2Uyb0RvYy54bWysVFFP3DAMfp+0/xDlfbS9A7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>
              <w:t xml:space="preserve">       Have GED and returning to school for a degree</w:t>
            </w:r>
            <w:r w:rsidR="00C06F61">
              <w:t xml:space="preserve"> in golf course management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5D400465" w14:textId="5B1C1E82" w:rsidR="009B36B7" w:rsidRDefault="00B77FBD" w:rsidP="009B36B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C2C39" wp14:editId="017E918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F8BF3" id="Rectangle 5" o:spid="_x0000_s1026" style="position:absolute;margin-left:2.2pt;margin-top:.35pt;width:10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9tdwIAAEM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>
              <w:t xml:space="preserve">        </w:t>
            </w:r>
            <w:r w:rsidR="009B36B7">
              <w:t>Asian</w:t>
            </w:r>
          </w:p>
        </w:tc>
      </w:tr>
      <w:tr w:rsidR="009B36B7" w:rsidRPr="007324BD" w14:paraId="4734E002" w14:textId="77777777" w:rsidTr="00C06F61">
        <w:trPr>
          <w:cantSplit/>
          <w:trHeight w:val="294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5C608FDC" w14:textId="403FB0F4" w:rsidR="009B36B7" w:rsidRDefault="004E7AF5" w:rsidP="004E7AF5">
            <w:r>
              <w:t xml:space="preserve"> </w:t>
            </w:r>
            <w:r w:rsidR="00C06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745A54" wp14:editId="18BA32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3350" cy="12065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60BBD" id="Rectangle 14" o:spid="_x0000_s1026" style="position:absolute;margin-left:0;margin-top:3pt;width:10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NteAIAAEUFAAAOAAAAZHJzL2Uyb0RvYy54bWysVFFP3DAMfp+0/xDlfbQ9Dr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" filled="f" strokecolor="#243f60 [1604]" strokeweight="2pt"/>
                  </w:pict>
                </mc:Fallback>
              </mc:AlternateContent>
            </w:r>
            <w:r>
              <w:t xml:space="preserve">       </w:t>
            </w:r>
            <w:r w:rsidR="00C06F61">
              <w:t>Single parent working full/part-time and school full/part-time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16013402" w14:textId="69DEC2C2" w:rsidR="009B36B7" w:rsidRDefault="00B77FBD" w:rsidP="009B36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E5D94" wp14:editId="22FC144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28575</wp:posOffset>
                      </wp:positionV>
                      <wp:extent cx="133350" cy="12065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2900C" id="Rectangle 6" o:spid="_x0000_s1026" style="position:absolute;margin-left:2.1pt;margin-top:2.25pt;width:10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>
              <w:t xml:space="preserve">        </w:t>
            </w:r>
            <w:r w:rsidR="009B36B7">
              <w:t>Black or African American</w:t>
            </w:r>
          </w:p>
        </w:tc>
      </w:tr>
      <w:tr w:rsidR="00CB6CAC" w:rsidRPr="007324BD" w14:paraId="7F0678D2" w14:textId="77777777" w:rsidTr="00C06F61">
        <w:trPr>
          <w:cantSplit/>
          <w:trHeight w:val="294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533C7D11" w14:textId="52695360" w:rsidR="00CB6CAC" w:rsidRDefault="00CB6CAC" w:rsidP="00C06F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BFE660" wp14:editId="62F5C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33350" cy="120650"/>
                      <wp:effectExtent l="0" t="0" r="1905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AAF6" id="Rectangle 16" o:spid="_x0000_s1026" style="position:absolute;margin-left:0;margin-top:2.9pt;width:10.5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iA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" filled="f" strokecolor="#243f60 [1604]" strokeweight="2pt"/>
                  </w:pict>
                </mc:Fallback>
              </mc:AlternateContent>
            </w:r>
            <w:r>
              <w:t xml:space="preserve">        Worked in golf and now seeking a degree in golf course management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5296D216" w14:textId="2A9133EE" w:rsidR="00CB6CAC" w:rsidRDefault="00512CC3" w:rsidP="009B36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6C2CEE" wp14:editId="1E6CC30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FF3DB" id="Rectangle 17" o:spid="_x0000_s1026" style="position:absolute;margin-left:2.75pt;margin-top:.5pt;width:10.5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 w:rsidR="00CB6CAC">
              <w:t xml:space="preserve">        Hispanic or Latino</w:t>
            </w:r>
          </w:p>
        </w:tc>
      </w:tr>
      <w:tr w:rsidR="009B36B7" w:rsidRPr="007324BD" w14:paraId="723AF3D2" w14:textId="77777777" w:rsidTr="00C06F61">
        <w:trPr>
          <w:cantSplit/>
          <w:trHeight w:val="294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543D25CE" w14:textId="1D57FB61" w:rsidR="009B36B7" w:rsidRDefault="00C06F61" w:rsidP="00C06F61"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538710" wp14:editId="46714D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33350" cy="120650"/>
                      <wp:effectExtent l="0" t="0" r="1905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B0930" id="Rectangle 15" o:spid="_x0000_s1026" style="position:absolute;margin-left:0;margin-top:2.9pt;width:10.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YbeAIAAEU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" filled="f" strokecolor="#243f60 [1604]" strokeweight="2pt"/>
                  </w:pict>
                </mc:Fallback>
              </mc:AlternateContent>
            </w:r>
            <w:r>
              <w:t xml:space="preserve">       Took a break after high school and returning for a degree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528277CE" w14:textId="091A652D" w:rsidR="009B36B7" w:rsidRDefault="00B77FBD" w:rsidP="009B36B7">
            <w:r>
              <w:t xml:space="preserve">        </w:t>
            </w:r>
            <w:r w:rsidR="009B36B7">
              <w:t>Native Hawaiian or Other Pacific Islander</w:t>
            </w:r>
          </w:p>
        </w:tc>
      </w:tr>
      <w:tr w:rsidR="009B36B7" w:rsidRPr="007324BD" w14:paraId="17A46C7D" w14:textId="77777777" w:rsidTr="00C06F61">
        <w:trPr>
          <w:cantSplit/>
          <w:trHeight w:val="294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5D96C7D2" w14:textId="77777777" w:rsidR="009B36B7" w:rsidRDefault="009B36B7" w:rsidP="00574303">
            <w:pPr>
              <w:pStyle w:val="Heading2"/>
            </w:pP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5AA8C542" w14:textId="6FD3C749" w:rsidR="009B36B7" w:rsidRDefault="00B77FBD" w:rsidP="009B36B7">
            <w:r>
              <w:t xml:space="preserve">        </w:t>
            </w:r>
            <w:r w:rsidR="009B36B7">
              <w:t>White</w:t>
            </w:r>
          </w:p>
        </w:tc>
      </w:tr>
      <w:tr w:rsidR="001D75D1" w:rsidRPr="007324BD" w14:paraId="33B018CE" w14:textId="77777777" w:rsidTr="00120245">
        <w:trPr>
          <w:cantSplit/>
          <w:trHeight w:val="288"/>
          <w:jc w:val="center"/>
        </w:trPr>
        <w:tc>
          <w:tcPr>
            <w:tcW w:w="10584" w:type="dxa"/>
            <w:gridSpan w:val="8"/>
            <w:shd w:val="clear" w:color="auto" w:fill="D9D9D9" w:themeFill="background1" w:themeFillShade="D9"/>
            <w:vAlign w:val="center"/>
          </w:tcPr>
          <w:p w14:paraId="41AD12FD" w14:textId="54A8296B" w:rsidR="001D75D1" w:rsidRDefault="00C06F61" w:rsidP="00574303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545B3F" wp14:editId="647FF7F7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-428625</wp:posOffset>
                      </wp:positionV>
                      <wp:extent cx="133350" cy="12065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4FCA" id="Rectangle 11" o:spid="_x0000_s1026" style="position:absolute;margin-left:303.5pt;margin-top:-33.75pt;width:10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" filled="f" strokecolor="#243f60 [1604]" strokeweight="2pt"/>
                  </w:pict>
                </mc:Fallback>
              </mc:AlternateContent>
            </w:r>
            <w:r w:rsidR="00C766F6">
              <w:t>list in chronological order high schools attended, then colleges</w:t>
            </w:r>
          </w:p>
          <w:p w14:paraId="15172340" w14:textId="43FCA214" w:rsidR="00C766F6" w:rsidRPr="00C766F6" w:rsidRDefault="00C766F6" w:rsidP="00C766F6">
            <w:pPr>
              <w:jc w:val="center"/>
              <w:rPr>
                <w:b/>
                <w:i/>
              </w:rPr>
            </w:pPr>
            <w:r w:rsidRPr="00C766F6">
              <w:rPr>
                <w:b/>
                <w:i/>
              </w:rPr>
              <w:t>(Note: All schools listed below must be documented by a school transcript.)</w:t>
            </w:r>
          </w:p>
        </w:tc>
      </w:tr>
      <w:tr w:rsidR="001D75D1" w:rsidRPr="007324BD" w14:paraId="6C0662DA" w14:textId="77777777" w:rsidTr="00120245">
        <w:trPr>
          <w:cantSplit/>
          <w:trHeight w:val="259"/>
          <w:jc w:val="center"/>
        </w:trPr>
        <w:tc>
          <w:tcPr>
            <w:tcW w:w="1873" w:type="dxa"/>
            <w:shd w:val="clear" w:color="auto" w:fill="auto"/>
            <w:vAlign w:val="center"/>
          </w:tcPr>
          <w:p w14:paraId="05B4666A" w14:textId="77777777" w:rsidR="001D75D1" w:rsidRPr="00CC27E5" w:rsidRDefault="001D75D1" w:rsidP="00CC27E5">
            <w:pPr>
              <w:jc w:val="center"/>
              <w:rPr>
                <w:b/>
              </w:rPr>
            </w:pPr>
            <w:r w:rsidRPr="00CC27E5">
              <w:rPr>
                <w:b/>
              </w:rPr>
              <w:t>Name of School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74C9A03C" w14:textId="77777777" w:rsidR="001D75D1" w:rsidRPr="00CC27E5" w:rsidRDefault="001D75D1" w:rsidP="00CC27E5">
            <w:pPr>
              <w:jc w:val="center"/>
              <w:rPr>
                <w:b/>
              </w:rPr>
            </w:pPr>
            <w:r w:rsidRPr="00CC27E5">
              <w:rPr>
                <w:b/>
              </w:rPr>
              <w:t>Dates Attended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14:paraId="761512AF" w14:textId="4CDAF94D" w:rsidR="001D75D1" w:rsidRPr="00CC27E5" w:rsidRDefault="00B77FBD" w:rsidP="00CC27E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A4326B" wp14:editId="71295153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-493395</wp:posOffset>
                      </wp:positionV>
                      <wp:extent cx="133350" cy="12065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0D6B" id="Rectangle 8" o:spid="_x0000_s1026" style="position:absolute;margin-left:116.35pt;margin-top:-38.85pt;width:10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VSdw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" filled="f" strokecolor="#243f60 [1604]" strokeweight="2pt"/>
                  </w:pict>
                </mc:Fallback>
              </mc:AlternateContent>
            </w:r>
            <w:r w:rsidR="001D75D1" w:rsidRPr="00CC27E5">
              <w:rPr>
                <w:b/>
              </w:rPr>
              <w:t>Date of Graduation</w:t>
            </w:r>
            <w:r w:rsidR="0046323D">
              <w:rPr>
                <w:b/>
              </w:rPr>
              <w:t>*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217AAB34" w14:textId="77777777" w:rsidR="001D75D1" w:rsidRPr="00CC27E5" w:rsidRDefault="001D75D1" w:rsidP="00CC27E5">
            <w:pPr>
              <w:jc w:val="center"/>
              <w:rPr>
                <w:b/>
              </w:rPr>
            </w:pPr>
            <w:r w:rsidRPr="00CC27E5">
              <w:rPr>
                <w:b/>
              </w:rPr>
              <w:t>Degree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A06A575" w14:textId="4DE2A77E" w:rsidR="001D75D1" w:rsidRPr="00CC27E5" w:rsidRDefault="00C766F6" w:rsidP="00CC27E5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 </w:t>
            </w:r>
            <w:r w:rsidR="001D75D1" w:rsidRPr="00CC27E5">
              <w:rPr>
                <w:b/>
              </w:rPr>
              <w:t>GPA</w:t>
            </w:r>
          </w:p>
        </w:tc>
      </w:tr>
      <w:tr w:rsidR="001D75D1" w:rsidRPr="007324BD" w14:paraId="661568FE" w14:textId="77777777" w:rsidTr="00120245">
        <w:trPr>
          <w:cantSplit/>
          <w:trHeight w:val="259"/>
          <w:jc w:val="center"/>
        </w:trPr>
        <w:tc>
          <w:tcPr>
            <w:tcW w:w="1873" w:type="dxa"/>
            <w:shd w:val="clear" w:color="auto" w:fill="auto"/>
            <w:vAlign w:val="center"/>
          </w:tcPr>
          <w:p w14:paraId="4C0B2E05" w14:textId="0B405888" w:rsidR="001D75D1" w:rsidRPr="007324BD" w:rsidRDefault="001D75D1" w:rsidP="00C766F6"/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63F15426" w14:textId="61F5FE8B" w:rsidR="001D75D1" w:rsidRPr="007324BD" w:rsidRDefault="001D75D1" w:rsidP="00C766F6"/>
        </w:tc>
        <w:tc>
          <w:tcPr>
            <w:tcW w:w="3099" w:type="dxa"/>
            <w:gridSpan w:val="2"/>
            <w:shd w:val="clear" w:color="auto" w:fill="auto"/>
            <w:vAlign w:val="center"/>
          </w:tcPr>
          <w:p w14:paraId="3C3629F2" w14:textId="20D0808B" w:rsidR="001D75D1" w:rsidRPr="007324BD" w:rsidRDefault="001D75D1" w:rsidP="00C766F6"/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04F3F139" w14:textId="67927E08" w:rsidR="001D75D1" w:rsidRPr="007324BD" w:rsidRDefault="001D75D1" w:rsidP="00C766F6"/>
        </w:tc>
        <w:tc>
          <w:tcPr>
            <w:tcW w:w="1870" w:type="dxa"/>
            <w:shd w:val="clear" w:color="auto" w:fill="auto"/>
            <w:vAlign w:val="center"/>
          </w:tcPr>
          <w:p w14:paraId="1D79D60D" w14:textId="25EAA29A" w:rsidR="001D75D1" w:rsidRPr="007324BD" w:rsidRDefault="001D75D1" w:rsidP="00C766F6"/>
        </w:tc>
      </w:tr>
      <w:tr w:rsidR="001D75D1" w:rsidRPr="007324BD" w14:paraId="7D024B1C" w14:textId="77777777" w:rsidTr="00120245">
        <w:trPr>
          <w:cantSplit/>
          <w:trHeight w:val="304"/>
          <w:jc w:val="center"/>
        </w:trPr>
        <w:tc>
          <w:tcPr>
            <w:tcW w:w="1873" w:type="dxa"/>
            <w:shd w:val="clear" w:color="auto" w:fill="auto"/>
            <w:vAlign w:val="center"/>
          </w:tcPr>
          <w:p w14:paraId="5E69C1EC" w14:textId="3E90FF05" w:rsidR="001D75D1" w:rsidRPr="007324BD" w:rsidRDefault="001D75D1" w:rsidP="00C766F6"/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1A4158EC" w14:textId="35331681" w:rsidR="001D75D1" w:rsidRPr="007324BD" w:rsidRDefault="001D75D1" w:rsidP="00C766F6"/>
        </w:tc>
        <w:tc>
          <w:tcPr>
            <w:tcW w:w="3099" w:type="dxa"/>
            <w:gridSpan w:val="2"/>
            <w:shd w:val="clear" w:color="auto" w:fill="auto"/>
            <w:vAlign w:val="center"/>
          </w:tcPr>
          <w:p w14:paraId="57FD1592" w14:textId="79E00DBD" w:rsidR="001D75D1" w:rsidRPr="007324BD" w:rsidRDefault="001D75D1" w:rsidP="00C766F6"/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233178F4" w14:textId="79F9EAF2" w:rsidR="001D75D1" w:rsidRPr="007324BD" w:rsidRDefault="001D75D1" w:rsidP="00C766F6"/>
        </w:tc>
        <w:tc>
          <w:tcPr>
            <w:tcW w:w="1870" w:type="dxa"/>
            <w:shd w:val="clear" w:color="auto" w:fill="auto"/>
            <w:vAlign w:val="center"/>
          </w:tcPr>
          <w:p w14:paraId="3BF9E63B" w14:textId="356CA2B2" w:rsidR="001D75D1" w:rsidRPr="007324BD" w:rsidRDefault="001D75D1" w:rsidP="00C766F6"/>
        </w:tc>
      </w:tr>
      <w:tr w:rsidR="001D75D1" w:rsidRPr="007324BD" w14:paraId="52A0B9F3" w14:textId="77777777" w:rsidTr="00120245">
        <w:trPr>
          <w:cantSplit/>
          <w:trHeight w:val="304"/>
          <w:jc w:val="center"/>
        </w:trPr>
        <w:tc>
          <w:tcPr>
            <w:tcW w:w="1873" w:type="dxa"/>
            <w:shd w:val="clear" w:color="auto" w:fill="auto"/>
            <w:vAlign w:val="center"/>
          </w:tcPr>
          <w:p w14:paraId="5C085DAB" w14:textId="5B9443B3" w:rsidR="001D75D1" w:rsidRPr="007324BD" w:rsidRDefault="001D75D1" w:rsidP="00C766F6"/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47FE438F" w14:textId="03F31DF2" w:rsidR="001D75D1" w:rsidRPr="007324BD" w:rsidRDefault="001D75D1" w:rsidP="00C766F6"/>
        </w:tc>
        <w:tc>
          <w:tcPr>
            <w:tcW w:w="3099" w:type="dxa"/>
            <w:gridSpan w:val="2"/>
            <w:shd w:val="clear" w:color="auto" w:fill="auto"/>
            <w:vAlign w:val="center"/>
          </w:tcPr>
          <w:p w14:paraId="0072A802" w14:textId="237C032C" w:rsidR="001D75D1" w:rsidRPr="007324BD" w:rsidRDefault="001D75D1" w:rsidP="00C766F6"/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49A40D26" w14:textId="03B7314A" w:rsidR="001D75D1" w:rsidRPr="007324BD" w:rsidRDefault="001D75D1" w:rsidP="00C766F6"/>
        </w:tc>
        <w:tc>
          <w:tcPr>
            <w:tcW w:w="1870" w:type="dxa"/>
            <w:shd w:val="clear" w:color="auto" w:fill="auto"/>
            <w:vAlign w:val="center"/>
          </w:tcPr>
          <w:p w14:paraId="35993C07" w14:textId="23AA5BB6" w:rsidR="001D75D1" w:rsidRPr="007324BD" w:rsidRDefault="001D75D1" w:rsidP="00C766F6"/>
        </w:tc>
      </w:tr>
      <w:tr w:rsidR="001D75D1" w:rsidRPr="007324BD" w14:paraId="292683D3" w14:textId="77777777" w:rsidTr="00120245">
        <w:trPr>
          <w:cantSplit/>
          <w:trHeight w:val="304"/>
          <w:jc w:val="center"/>
        </w:trPr>
        <w:tc>
          <w:tcPr>
            <w:tcW w:w="1873" w:type="dxa"/>
            <w:shd w:val="clear" w:color="auto" w:fill="auto"/>
            <w:vAlign w:val="center"/>
          </w:tcPr>
          <w:p w14:paraId="7B0A7E35" w14:textId="77777777" w:rsidR="001D75D1" w:rsidRPr="007324BD" w:rsidRDefault="001D75D1" w:rsidP="00326F1B"/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5C98BCC6" w14:textId="77777777" w:rsidR="001D75D1" w:rsidRPr="007324BD" w:rsidRDefault="001D75D1" w:rsidP="00326F1B"/>
        </w:tc>
        <w:tc>
          <w:tcPr>
            <w:tcW w:w="3099" w:type="dxa"/>
            <w:gridSpan w:val="2"/>
            <w:shd w:val="clear" w:color="auto" w:fill="auto"/>
            <w:vAlign w:val="center"/>
          </w:tcPr>
          <w:p w14:paraId="6A8EEC24" w14:textId="77777777" w:rsidR="001D75D1" w:rsidRPr="007324BD" w:rsidRDefault="001D75D1" w:rsidP="00C766F6"/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080616B8" w14:textId="77777777" w:rsidR="001D75D1" w:rsidRPr="007324BD" w:rsidRDefault="001D75D1" w:rsidP="00C766F6"/>
        </w:tc>
        <w:tc>
          <w:tcPr>
            <w:tcW w:w="1870" w:type="dxa"/>
            <w:shd w:val="clear" w:color="auto" w:fill="auto"/>
            <w:vAlign w:val="center"/>
          </w:tcPr>
          <w:p w14:paraId="6CA24B10" w14:textId="77777777" w:rsidR="001D75D1" w:rsidRPr="007324BD" w:rsidRDefault="001D75D1" w:rsidP="00C766F6"/>
        </w:tc>
      </w:tr>
      <w:tr w:rsidR="0046323D" w:rsidRPr="007324BD" w14:paraId="35689C9F" w14:textId="77777777" w:rsidTr="00120245">
        <w:trPr>
          <w:cantSplit/>
          <w:trHeight w:val="304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37683FE9" w14:textId="7611B6D9" w:rsidR="0046323D" w:rsidRPr="007324BD" w:rsidRDefault="0046323D" w:rsidP="00C766F6">
            <w:r>
              <w:t>*If graduation date is pending, please indicate the date you expect to graduate.</w:t>
            </w:r>
          </w:p>
        </w:tc>
      </w:tr>
      <w:tr w:rsidR="001D75D1" w:rsidRPr="007324BD" w14:paraId="0B22D374" w14:textId="77777777" w:rsidTr="00120245">
        <w:trPr>
          <w:cantSplit/>
          <w:trHeight w:val="288"/>
          <w:jc w:val="center"/>
        </w:trPr>
        <w:tc>
          <w:tcPr>
            <w:tcW w:w="10584" w:type="dxa"/>
            <w:gridSpan w:val="8"/>
            <w:shd w:val="clear" w:color="auto" w:fill="D9D9D9" w:themeFill="background1" w:themeFillShade="D9"/>
            <w:vAlign w:val="center"/>
          </w:tcPr>
          <w:p w14:paraId="459BF56B" w14:textId="20A08D02" w:rsidR="001D75D1" w:rsidRPr="007324BD" w:rsidRDefault="001D75D1" w:rsidP="0046323D">
            <w:pPr>
              <w:pStyle w:val="Heading2"/>
            </w:pPr>
            <w:r>
              <w:t>Please answer the following questions</w:t>
            </w:r>
          </w:p>
        </w:tc>
      </w:tr>
      <w:tr w:rsidR="001D75D1" w:rsidRPr="007324BD" w14:paraId="4F70F27F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14834933" w14:textId="0B9BF462" w:rsidR="001D75D1" w:rsidRDefault="0046323D" w:rsidP="000557A3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 xml:space="preserve">Have you ever been dismissed from a school or placed on academic probation?  </w:t>
            </w:r>
            <w:r>
              <w:rPr>
                <w:rFonts w:cstheme="minorHAnsi"/>
              </w:rPr>
              <w:t>□</w:t>
            </w:r>
            <w:r>
              <w:t xml:space="preserve">  YES  </w:t>
            </w:r>
            <w:r>
              <w:rPr>
                <w:rFonts w:cstheme="minorHAnsi"/>
              </w:rPr>
              <w:t>□</w:t>
            </w:r>
            <w:r>
              <w:t xml:space="preserve">  NO</w:t>
            </w:r>
          </w:p>
          <w:p w14:paraId="13B7EDBD" w14:textId="77777777" w:rsidR="0046323D" w:rsidRDefault="0046323D" w:rsidP="0046323D"/>
          <w:p w14:paraId="5216CADA" w14:textId="122834DE" w:rsidR="0046323D" w:rsidRPr="007324BD" w:rsidRDefault="0046323D" w:rsidP="0046323D">
            <w:r>
              <w:t xml:space="preserve">If yes, which school and the reasons for dismissal: </w:t>
            </w:r>
          </w:p>
        </w:tc>
      </w:tr>
      <w:tr w:rsidR="0046323D" w:rsidRPr="007324BD" w14:paraId="13950A17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6D186BF9" w14:textId="253EE21C" w:rsidR="0046323D" w:rsidRDefault="0046323D" w:rsidP="000557A3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List any academic distinctions and honors you have received.</w:t>
            </w:r>
          </w:p>
          <w:p w14:paraId="3EE6C925" w14:textId="77777777" w:rsidR="0046323D" w:rsidRDefault="0046323D" w:rsidP="0046323D"/>
          <w:p w14:paraId="36BF5C32" w14:textId="77777777" w:rsidR="0046323D" w:rsidRDefault="0046323D" w:rsidP="0046323D">
            <w:r>
              <w:t>High School:</w:t>
            </w:r>
          </w:p>
          <w:p w14:paraId="5B9863F6" w14:textId="77777777" w:rsidR="0046323D" w:rsidRDefault="0046323D" w:rsidP="0046323D"/>
          <w:p w14:paraId="003FA8E4" w14:textId="682AC6D4" w:rsidR="0046323D" w:rsidRDefault="0046323D" w:rsidP="0046323D">
            <w:r>
              <w:t>College</w:t>
            </w:r>
            <w:r w:rsidR="00120245">
              <w:t>/Technical School</w:t>
            </w:r>
            <w:r>
              <w:t>:</w:t>
            </w:r>
          </w:p>
          <w:p w14:paraId="78751740" w14:textId="77777777" w:rsidR="0046323D" w:rsidRDefault="0046323D" w:rsidP="0046323D"/>
          <w:p w14:paraId="0C32CAA6" w14:textId="09BB2F76" w:rsidR="0046323D" w:rsidRDefault="0046323D" w:rsidP="0046323D"/>
        </w:tc>
      </w:tr>
      <w:tr w:rsidR="0046323D" w:rsidRPr="007324BD" w14:paraId="59BAE497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013F7DF0" w14:textId="5BEC96F8" w:rsidR="0046323D" w:rsidRDefault="0046323D" w:rsidP="000557A3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lastRenderedPageBreak/>
              <w:t>List school or college activities in which you have participated (athletics, clubs, fine arts, school newspaper or yearbook,</w:t>
            </w:r>
            <w:r w:rsidR="00426CD5">
              <w:t xml:space="preserve"> </w:t>
            </w:r>
            <w:r>
              <w:t>etc.) Please note any honors you have received.</w:t>
            </w:r>
          </w:p>
          <w:p w14:paraId="54DC6DCD" w14:textId="77777777" w:rsidR="0046323D" w:rsidRDefault="0046323D" w:rsidP="0046323D"/>
          <w:p w14:paraId="276D229F" w14:textId="4AA8DD5C" w:rsidR="0046323D" w:rsidRDefault="0046323D" w:rsidP="0046323D">
            <w:r>
              <w:t>High School</w:t>
            </w:r>
            <w:r w:rsidR="00953E81">
              <w:t>:</w:t>
            </w:r>
          </w:p>
          <w:p w14:paraId="4C4DA35E" w14:textId="77777777" w:rsidR="0046323D" w:rsidRDefault="0046323D" w:rsidP="0046323D"/>
          <w:p w14:paraId="59813CA4" w14:textId="156DDC29" w:rsidR="0046323D" w:rsidRDefault="0046323D" w:rsidP="0046323D">
            <w:r>
              <w:t>College</w:t>
            </w:r>
            <w:r w:rsidR="00120245">
              <w:t>/Technical School</w:t>
            </w:r>
            <w:r>
              <w:t>:</w:t>
            </w:r>
          </w:p>
          <w:p w14:paraId="7B457CEB" w14:textId="77777777" w:rsidR="0046323D" w:rsidRDefault="0046323D" w:rsidP="0046323D"/>
          <w:p w14:paraId="78150703" w14:textId="4800B443" w:rsidR="0046323D" w:rsidRDefault="0046323D" w:rsidP="0046323D"/>
        </w:tc>
      </w:tr>
      <w:tr w:rsidR="007B67E1" w:rsidRPr="007324BD" w14:paraId="2E75D02C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78BFE56C" w14:textId="513550B9" w:rsidR="007B67E1" w:rsidRDefault="007B67E1" w:rsidP="000557A3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List activities outside of school</w:t>
            </w:r>
            <w:r w:rsidR="00120245">
              <w:t>,</w:t>
            </w:r>
            <w:r>
              <w:t xml:space="preserve"> such as turf associations, clubs, organizations, community involvement, etc., and any offices held.</w:t>
            </w:r>
          </w:p>
          <w:p w14:paraId="65956901" w14:textId="77777777" w:rsidR="007B67E1" w:rsidRDefault="007B67E1" w:rsidP="007B67E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9"/>
              <w:gridCol w:w="5193"/>
            </w:tblGrid>
            <w:tr w:rsidR="00891549" w14:paraId="30377966" w14:textId="77777777" w:rsidTr="00891549">
              <w:tc>
                <w:tcPr>
                  <w:tcW w:w="5301" w:type="dxa"/>
                </w:tcPr>
                <w:p w14:paraId="564D4772" w14:textId="3E20C5F2" w:rsidR="00891549" w:rsidRPr="00891549" w:rsidRDefault="00891549" w:rsidP="008915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ORGANIZATION</w:t>
                  </w:r>
                </w:p>
              </w:tc>
              <w:tc>
                <w:tcPr>
                  <w:tcW w:w="5302" w:type="dxa"/>
                </w:tcPr>
                <w:p w14:paraId="6DBABED2" w14:textId="0A5697E7" w:rsidR="00891549" w:rsidRPr="00891549" w:rsidRDefault="00891549" w:rsidP="008915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OFFICE HELD</w:t>
                  </w:r>
                </w:p>
              </w:tc>
            </w:tr>
            <w:tr w:rsidR="00891549" w14:paraId="59F0402A" w14:textId="77777777" w:rsidTr="00891549">
              <w:tc>
                <w:tcPr>
                  <w:tcW w:w="5301" w:type="dxa"/>
                </w:tcPr>
                <w:p w14:paraId="5B390250" w14:textId="77777777" w:rsidR="00891549" w:rsidRDefault="00891549" w:rsidP="007B67E1"/>
              </w:tc>
              <w:tc>
                <w:tcPr>
                  <w:tcW w:w="5302" w:type="dxa"/>
                </w:tcPr>
                <w:p w14:paraId="351AA31C" w14:textId="77777777" w:rsidR="00891549" w:rsidRDefault="00891549" w:rsidP="007B67E1"/>
              </w:tc>
            </w:tr>
            <w:tr w:rsidR="00891549" w14:paraId="2E5DFB08" w14:textId="77777777" w:rsidTr="00891549">
              <w:tc>
                <w:tcPr>
                  <w:tcW w:w="5301" w:type="dxa"/>
                </w:tcPr>
                <w:p w14:paraId="70DA60AC" w14:textId="77777777" w:rsidR="00891549" w:rsidRDefault="00891549" w:rsidP="007B67E1"/>
              </w:tc>
              <w:tc>
                <w:tcPr>
                  <w:tcW w:w="5302" w:type="dxa"/>
                </w:tcPr>
                <w:p w14:paraId="04BBA963" w14:textId="77777777" w:rsidR="00891549" w:rsidRDefault="00891549" w:rsidP="007B67E1"/>
              </w:tc>
            </w:tr>
            <w:tr w:rsidR="00891549" w14:paraId="1D82CDE0" w14:textId="77777777" w:rsidTr="00891549">
              <w:tc>
                <w:tcPr>
                  <w:tcW w:w="5301" w:type="dxa"/>
                </w:tcPr>
                <w:p w14:paraId="667420FE" w14:textId="77777777" w:rsidR="00891549" w:rsidRDefault="00891549" w:rsidP="007B67E1"/>
              </w:tc>
              <w:tc>
                <w:tcPr>
                  <w:tcW w:w="5302" w:type="dxa"/>
                </w:tcPr>
                <w:p w14:paraId="1022AE3B" w14:textId="77777777" w:rsidR="00891549" w:rsidRDefault="00891549" w:rsidP="007B67E1"/>
              </w:tc>
            </w:tr>
          </w:tbl>
          <w:p w14:paraId="2994044D" w14:textId="77777777" w:rsidR="007B67E1" w:rsidRDefault="007B67E1" w:rsidP="007B67E1"/>
        </w:tc>
      </w:tr>
      <w:tr w:rsidR="00891549" w:rsidRPr="007324BD" w14:paraId="698CDF86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380316C2" w14:textId="710591B1" w:rsidR="00891549" w:rsidRDefault="00436A79" w:rsidP="000557A3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If you currently belong, n</w:t>
            </w:r>
            <w:r w:rsidR="00891549">
              <w:t xml:space="preserve">ame the GCSAA Student Chapter or </w:t>
            </w:r>
            <w:r>
              <w:t xml:space="preserve">GCSAA </w:t>
            </w:r>
            <w:r w:rsidR="00891549">
              <w:t>affiliated chapter:</w:t>
            </w:r>
          </w:p>
        </w:tc>
      </w:tr>
      <w:tr w:rsidR="00891549" w:rsidRPr="007324BD" w14:paraId="4ECD0CB1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58957962" w14:textId="77777777" w:rsidR="00891549" w:rsidRDefault="00891549" w:rsidP="00891549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List employment you have had and currently hold within the golf industry. Include any military experience.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4"/>
              <w:gridCol w:w="2606"/>
              <w:gridCol w:w="2601"/>
              <w:gridCol w:w="2601"/>
            </w:tblGrid>
            <w:tr w:rsidR="00891549" w14:paraId="78125E38" w14:textId="77777777" w:rsidTr="00891549">
              <w:tc>
                <w:tcPr>
                  <w:tcW w:w="2650" w:type="dxa"/>
                </w:tcPr>
                <w:p w14:paraId="35732949" w14:textId="69B53D06" w:rsidR="00891549" w:rsidRPr="00891549" w:rsidRDefault="00891549" w:rsidP="008915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 OF WORK</w:t>
                  </w:r>
                </w:p>
              </w:tc>
              <w:tc>
                <w:tcPr>
                  <w:tcW w:w="2651" w:type="dxa"/>
                </w:tcPr>
                <w:p w14:paraId="1E039FC7" w14:textId="68F2EF16" w:rsidR="00891549" w:rsidRPr="00891549" w:rsidRDefault="00891549" w:rsidP="008915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EMPLOYER</w:t>
                  </w:r>
                </w:p>
              </w:tc>
              <w:tc>
                <w:tcPr>
                  <w:tcW w:w="2651" w:type="dxa"/>
                </w:tcPr>
                <w:p w14:paraId="0C1548FF" w14:textId="4ACB0C03" w:rsidR="00891549" w:rsidRPr="00891549" w:rsidRDefault="00891549" w:rsidP="008915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FROM (MO/YR)</w:t>
                  </w:r>
                </w:p>
              </w:tc>
              <w:tc>
                <w:tcPr>
                  <w:tcW w:w="2651" w:type="dxa"/>
                </w:tcPr>
                <w:p w14:paraId="279E1EDA" w14:textId="6A98B3F1" w:rsidR="00891549" w:rsidRPr="00891549" w:rsidRDefault="00891549" w:rsidP="008915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 (MO/YR)</w:t>
                  </w:r>
                </w:p>
              </w:tc>
            </w:tr>
            <w:tr w:rsidR="00891549" w14:paraId="2B65B16F" w14:textId="77777777" w:rsidTr="00891549">
              <w:tc>
                <w:tcPr>
                  <w:tcW w:w="2650" w:type="dxa"/>
                </w:tcPr>
                <w:p w14:paraId="73B5800E" w14:textId="77777777" w:rsidR="00891549" w:rsidRDefault="00891549" w:rsidP="00891549"/>
              </w:tc>
              <w:tc>
                <w:tcPr>
                  <w:tcW w:w="2651" w:type="dxa"/>
                </w:tcPr>
                <w:p w14:paraId="14FE80B7" w14:textId="77777777" w:rsidR="00891549" w:rsidRDefault="00891549" w:rsidP="00891549"/>
              </w:tc>
              <w:tc>
                <w:tcPr>
                  <w:tcW w:w="2651" w:type="dxa"/>
                </w:tcPr>
                <w:p w14:paraId="029CA80D" w14:textId="77777777" w:rsidR="00891549" w:rsidRDefault="00891549" w:rsidP="00891549"/>
              </w:tc>
              <w:tc>
                <w:tcPr>
                  <w:tcW w:w="2651" w:type="dxa"/>
                </w:tcPr>
                <w:p w14:paraId="4EE7BDB5" w14:textId="77777777" w:rsidR="00891549" w:rsidRDefault="00891549" w:rsidP="00891549"/>
              </w:tc>
            </w:tr>
            <w:tr w:rsidR="00891549" w14:paraId="68E68AC5" w14:textId="77777777" w:rsidTr="00891549">
              <w:tc>
                <w:tcPr>
                  <w:tcW w:w="2650" w:type="dxa"/>
                </w:tcPr>
                <w:p w14:paraId="7B3B8C96" w14:textId="77777777" w:rsidR="00891549" w:rsidRDefault="00891549" w:rsidP="00891549"/>
              </w:tc>
              <w:tc>
                <w:tcPr>
                  <w:tcW w:w="2651" w:type="dxa"/>
                </w:tcPr>
                <w:p w14:paraId="368D3E32" w14:textId="77777777" w:rsidR="00891549" w:rsidRDefault="00891549" w:rsidP="00891549"/>
              </w:tc>
              <w:tc>
                <w:tcPr>
                  <w:tcW w:w="2651" w:type="dxa"/>
                </w:tcPr>
                <w:p w14:paraId="6397C6A0" w14:textId="77777777" w:rsidR="00891549" w:rsidRDefault="00891549" w:rsidP="00891549"/>
              </w:tc>
              <w:tc>
                <w:tcPr>
                  <w:tcW w:w="2651" w:type="dxa"/>
                </w:tcPr>
                <w:p w14:paraId="50ABC662" w14:textId="77777777" w:rsidR="00891549" w:rsidRDefault="00891549" w:rsidP="00891549"/>
              </w:tc>
            </w:tr>
            <w:tr w:rsidR="00891549" w14:paraId="3B25217B" w14:textId="77777777" w:rsidTr="00891549">
              <w:tc>
                <w:tcPr>
                  <w:tcW w:w="2650" w:type="dxa"/>
                </w:tcPr>
                <w:p w14:paraId="7754B049" w14:textId="77777777" w:rsidR="00891549" w:rsidRDefault="00891549" w:rsidP="00891549"/>
              </w:tc>
              <w:tc>
                <w:tcPr>
                  <w:tcW w:w="2651" w:type="dxa"/>
                </w:tcPr>
                <w:p w14:paraId="06FBCCDF" w14:textId="77777777" w:rsidR="00891549" w:rsidRDefault="00891549" w:rsidP="00891549"/>
              </w:tc>
              <w:tc>
                <w:tcPr>
                  <w:tcW w:w="2651" w:type="dxa"/>
                </w:tcPr>
                <w:p w14:paraId="04EF2D27" w14:textId="77777777" w:rsidR="00891549" w:rsidRDefault="00891549" w:rsidP="00891549"/>
              </w:tc>
              <w:tc>
                <w:tcPr>
                  <w:tcW w:w="2651" w:type="dxa"/>
                </w:tcPr>
                <w:p w14:paraId="66A3F61A" w14:textId="77777777" w:rsidR="00891549" w:rsidRDefault="00891549" w:rsidP="00891549"/>
              </w:tc>
            </w:tr>
            <w:tr w:rsidR="00891549" w14:paraId="27365059" w14:textId="77777777" w:rsidTr="00891549">
              <w:tc>
                <w:tcPr>
                  <w:tcW w:w="2650" w:type="dxa"/>
                </w:tcPr>
                <w:p w14:paraId="1A8243F4" w14:textId="77777777" w:rsidR="00891549" w:rsidRDefault="00891549" w:rsidP="00891549"/>
              </w:tc>
              <w:tc>
                <w:tcPr>
                  <w:tcW w:w="2651" w:type="dxa"/>
                </w:tcPr>
                <w:p w14:paraId="12759A12" w14:textId="77777777" w:rsidR="00891549" w:rsidRDefault="00891549" w:rsidP="00891549"/>
              </w:tc>
              <w:tc>
                <w:tcPr>
                  <w:tcW w:w="2651" w:type="dxa"/>
                </w:tcPr>
                <w:p w14:paraId="44A46162" w14:textId="77777777" w:rsidR="00891549" w:rsidRDefault="00891549" w:rsidP="00891549"/>
              </w:tc>
              <w:tc>
                <w:tcPr>
                  <w:tcW w:w="2651" w:type="dxa"/>
                </w:tcPr>
                <w:p w14:paraId="7138B2F5" w14:textId="77777777" w:rsidR="00891549" w:rsidRDefault="00891549" w:rsidP="00891549"/>
              </w:tc>
            </w:tr>
          </w:tbl>
          <w:p w14:paraId="0ED2F9FD" w14:textId="71A454B2" w:rsidR="00891549" w:rsidRDefault="00891549" w:rsidP="00891549"/>
        </w:tc>
      </w:tr>
      <w:tr w:rsidR="00891549" w:rsidRPr="007324BD" w14:paraId="0109AD33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1358C27F" w14:textId="0566B5B5" w:rsidR="00891549" w:rsidRDefault="00891549" w:rsidP="00891549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891549">
              <w:t>List how you have contributed toward your own financial support or have supported someone else while in high school or college:</w:t>
            </w:r>
          </w:p>
          <w:p w14:paraId="505594D4" w14:textId="77777777" w:rsidR="00120245" w:rsidRPr="00891549" w:rsidRDefault="00120245" w:rsidP="00120245"/>
          <w:p w14:paraId="4E3C7963" w14:textId="534B85CC" w:rsidR="00891549" w:rsidRPr="00891549" w:rsidRDefault="00891549" w:rsidP="00891549"/>
        </w:tc>
      </w:tr>
      <w:tr w:rsidR="00891549" w:rsidRPr="007324BD" w14:paraId="0C236467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6727D451" w14:textId="77777777" w:rsidR="00891549" w:rsidRPr="00891549" w:rsidRDefault="00891549" w:rsidP="00891549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891549">
              <w:t>List any scholarships awarded: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2"/>
              <w:gridCol w:w="2601"/>
              <w:gridCol w:w="2590"/>
              <w:gridCol w:w="2599"/>
            </w:tblGrid>
            <w:tr w:rsidR="00891549" w:rsidRPr="00891549" w14:paraId="4AEAC39E" w14:textId="77777777" w:rsidTr="00891549">
              <w:tc>
                <w:tcPr>
                  <w:tcW w:w="2650" w:type="dxa"/>
                </w:tcPr>
                <w:p w14:paraId="4E1FA049" w14:textId="568562CD" w:rsidR="00891549" w:rsidRPr="00891549" w:rsidRDefault="00242FDC" w:rsidP="008915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SCHOLARSHIP</w:t>
                  </w:r>
                </w:p>
              </w:tc>
              <w:tc>
                <w:tcPr>
                  <w:tcW w:w="2651" w:type="dxa"/>
                </w:tcPr>
                <w:p w14:paraId="2E54E018" w14:textId="562C26EA" w:rsidR="00891549" w:rsidRPr="00242FDC" w:rsidRDefault="00242FDC" w:rsidP="008915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SPONSOR</w:t>
                  </w:r>
                </w:p>
              </w:tc>
              <w:tc>
                <w:tcPr>
                  <w:tcW w:w="2651" w:type="dxa"/>
                </w:tcPr>
                <w:p w14:paraId="0925CED1" w14:textId="76DDD40B" w:rsidR="00891549" w:rsidRPr="00242FDC" w:rsidRDefault="00242FDC" w:rsidP="00242F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2651" w:type="dxa"/>
                </w:tcPr>
                <w:p w14:paraId="0A7BD017" w14:textId="371C9F8F" w:rsidR="00891549" w:rsidRPr="00242FDC" w:rsidRDefault="00242FDC" w:rsidP="008915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AMOUNT</w:t>
                  </w:r>
                </w:p>
              </w:tc>
            </w:tr>
            <w:tr w:rsidR="00891549" w:rsidRPr="00891549" w14:paraId="6DFA8997" w14:textId="77777777" w:rsidTr="00891549">
              <w:tc>
                <w:tcPr>
                  <w:tcW w:w="2650" w:type="dxa"/>
                </w:tcPr>
                <w:p w14:paraId="3221B784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528A0D48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152C6431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630C67E4" w14:textId="77777777" w:rsidR="00891549" w:rsidRPr="00891549" w:rsidRDefault="00891549" w:rsidP="00891549"/>
              </w:tc>
            </w:tr>
            <w:tr w:rsidR="00891549" w:rsidRPr="00891549" w14:paraId="2A5FBFAA" w14:textId="77777777" w:rsidTr="00891549">
              <w:tc>
                <w:tcPr>
                  <w:tcW w:w="2650" w:type="dxa"/>
                </w:tcPr>
                <w:p w14:paraId="43A757F1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05E59564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53A0D2D3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5BC4DD04" w14:textId="77777777" w:rsidR="00891549" w:rsidRPr="00891549" w:rsidRDefault="00891549" w:rsidP="00891549"/>
              </w:tc>
            </w:tr>
            <w:tr w:rsidR="00891549" w:rsidRPr="00891549" w14:paraId="4B74CDFB" w14:textId="77777777" w:rsidTr="00891549">
              <w:tc>
                <w:tcPr>
                  <w:tcW w:w="2650" w:type="dxa"/>
                </w:tcPr>
                <w:p w14:paraId="2B5F6642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05E2ADFF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6439D611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19D6407D" w14:textId="77777777" w:rsidR="00891549" w:rsidRPr="00891549" w:rsidRDefault="00891549" w:rsidP="00891549"/>
              </w:tc>
            </w:tr>
            <w:tr w:rsidR="00891549" w:rsidRPr="00891549" w14:paraId="47E10754" w14:textId="77777777" w:rsidTr="00891549">
              <w:tc>
                <w:tcPr>
                  <w:tcW w:w="2650" w:type="dxa"/>
                </w:tcPr>
                <w:p w14:paraId="5B0EF677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68121CBA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19E5022F" w14:textId="77777777" w:rsidR="00891549" w:rsidRPr="00891549" w:rsidRDefault="00891549" w:rsidP="00891549"/>
              </w:tc>
              <w:tc>
                <w:tcPr>
                  <w:tcW w:w="2651" w:type="dxa"/>
                </w:tcPr>
                <w:p w14:paraId="01918D29" w14:textId="77777777" w:rsidR="00891549" w:rsidRPr="00891549" w:rsidRDefault="00891549" w:rsidP="00891549"/>
              </w:tc>
            </w:tr>
          </w:tbl>
          <w:p w14:paraId="209EEE29" w14:textId="44CF7E29" w:rsidR="00891549" w:rsidRPr="00891549" w:rsidRDefault="00891549" w:rsidP="00891549"/>
        </w:tc>
      </w:tr>
      <w:tr w:rsidR="00E813C8" w:rsidRPr="007324BD" w14:paraId="1C9C99A4" w14:textId="77777777" w:rsidTr="00120245">
        <w:trPr>
          <w:cantSplit/>
          <w:trHeight w:val="259"/>
          <w:jc w:val="center"/>
        </w:trPr>
        <w:tc>
          <w:tcPr>
            <w:tcW w:w="10584" w:type="dxa"/>
            <w:gridSpan w:val="8"/>
            <w:shd w:val="clear" w:color="auto" w:fill="auto"/>
            <w:vAlign w:val="center"/>
          </w:tcPr>
          <w:p w14:paraId="2BF970BB" w14:textId="1B668C67" w:rsidR="00E813C8" w:rsidRDefault="00E813C8" w:rsidP="00891549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I certify the information in this application is true and accurate to the best of my knowledge and belief. I understand the task group’s decision will be final.</w:t>
            </w:r>
          </w:p>
          <w:p w14:paraId="2E12A6FA" w14:textId="458F77F3" w:rsidR="00E813C8" w:rsidRDefault="00E813C8" w:rsidP="00E813C8"/>
        </w:tc>
      </w:tr>
      <w:tr w:rsidR="00E813C8" w:rsidRPr="007324BD" w14:paraId="06D36967" w14:textId="77777777" w:rsidTr="00C06F61">
        <w:trPr>
          <w:cantSplit/>
          <w:trHeight w:val="259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6CBA8F0E" w14:textId="77777777" w:rsidR="00E813C8" w:rsidRDefault="00E813C8" w:rsidP="00E813C8">
            <w:r>
              <w:t>Signature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14:paraId="2678E419" w14:textId="4C0F0D30" w:rsidR="00E813C8" w:rsidRDefault="00E813C8" w:rsidP="00E813C8">
            <w:r>
              <w:t>Date:</w:t>
            </w:r>
          </w:p>
        </w:tc>
      </w:tr>
    </w:tbl>
    <w:p w14:paraId="7EC24BE3" w14:textId="77777777" w:rsidR="001327A4" w:rsidRDefault="001327A4">
      <w:r>
        <w:br w:type="page"/>
      </w:r>
    </w:p>
    <w:tbl>
      <w:tblPr>
        <w:tblW w:w="566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584"/>
      </w:tblGrid>
      <w:tr w:rsidR="001D75D1" w:rsidRPr="007324BD" w14:paraId="2AA35329" w14:textId="77777777" w:rsidTr="001327A4">
        <w:trPr>
          <w:cantSplit/>
          <w:trHeight w:val="259"/>
          <w:jc w:val="center"/>
        </w:trPr>
        <w:tc>
          <w:tcPr>
            <w:tcW w:w="10790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D586F46" w14:textId="77777777" w:rsidR="008650E4" w:rsidRPr="00512CC3" w:rsidRDefault="008650E4" w:rsidP="001327A4">
            <w:pPr>
              <w:jc w:val="center"/>
              <w:rPr>
                <w:rFonts w:cstheme="minorHAnsi"/>
                <w:b/>
                <w:szCs w:val="16"/>
              </w:rPr>
            </w:pPr>
            <w:r w:rsidRPr="00512CC3">
              <w:rPr>
                <w:rFonts w:cstheme="minorHAnsi"/>
                <w:b/>
                <w:szCs w:val="16"/>
              </w:rPr>
              <w:lastRenderedPageBreak/>
              <w:t xml:space="preserve">Please type </w:t>
            </w:r>
            <w:r w:rsidR="001327A4" w:rsidRPr="00512CC3">
              <w:rPr>
                <w:rFonts w:cstheme="minorHAnsi"/>
                <w:b/>
                <w:szCs w:val="16"/>
              </w:rPr>
              <w:t xml:space="preserve">essay </w:t>
            </w:r>
            <w:r w:rsidRPr="00512CC3">
              <w:rPr>
                <w:rFonts w:cstheme="minorHAnsi"/>
                <w:b/>
                <w:szCs w:val="16"/>
              </w:rPr>
              <w:t xml:space="preserve">below or include as an attachment. </w:t>
            </w:r>
          </w:p>
          <w:p w14:paraId="4F05DEE3" w14:textId="54CA132E" w:rsidR="001327A4" w:rsidRPr="00512CC3" w:rsidRDefault="008650E4" w:rsidP="001327A4">
            <w:pPr>
              <w:jc w:val="center"/>
              <w:rPr>
                <w:rFonts w:cstheme="minorHAnsi"/>
                <w:b/>
                <w:szCs w:val="16"/>
              </w:rPr>
            </w:pPr>
            <w:r w:rsidRPr="00512CC3">
              <w:rPr>
                <w:rFonts w:cstheme="minorHAnsi"/>
                <w:b/>
                <w:szCs w:val="16"/>
              </w:rPr>
              <w:t xml:space="preserve">Do </w:t>
            </w:r>
            <w:r w:rsidR="001327A4" w:rsidRPr="00512CC3">
              <w:rPr>
                <w:rFonts w:cstheme="minorHAnsi"/>
                <w:b/>
                <w:szCs w:val="16"/>
                <w:u w:val="single"/>
              </w:rPr>
              <w:t>not exceed</w:t>
            </w:r>
            <w:r w:rsidR="001327A4" w:rsidRPr="00512CC3">
              <w:rPr>
                <w:rFonts w:cstheme="minorHAnsi"/>
                <w:b/>
                <w:szCs w:val="16"/>
              </w:rPr>
              <w:t xml:space="preserve"> two pages that addresses the following questions:</w:t>
            </w:r>
          </w:p>
          <w:p w14:paraId="2F447AD4" w14:textId="77777777" w:rsidR="001327A4" w:rsidRPr="00512CC3" w:rsidRDefault="001327A4" w:rsidP="001327A4">
            <w:pPr>
              <w:jc w:val="center"/>
              <w:rPr>
                <w:rFonts w:cstheme="minorHAnsi"/>
                <w:b/>
                <w:i/>
                <w:iCs/>
                <w:szCs w:val="16"/>
              </w:rPr>
            </w:pPr>
          </w:p>
          <w:p w14:paraId="7128D667" w14:textId="77777777" w:rsidR="001327A4" w:rsidRPr="00512CC3" w:rsidRDefault="001327A4" w:rsidP="001327A4">
            <w:pPr>
              <w:numPr>
                <w:ilvl w:val="0"/>
                <w:numId w:val="8"/>
              </w:numPr>
              <w:rPr>
                <w:rFonts w:cstheme="minorHAnsi"/>
                <w:b/>
                <w:szCs w:val="16"/>
              </w:rPr>
            </w:pPr>
            <w:r w:rsidRPr="00512CC3">
              <w:rPr>
                <w:rFonts w:cstheme="minorHAnsi"/>
                <w:b/>
                <w:szCs w:val="16"/>
              </w:rPr>
              <w:t>What has motivated you to become a golf course superintendent?</w:t>
            </w:r>
          </w:p>
          <w:p w14:paraId="3785CFAF" w14:textId="77777777" w:rsidR="00512CC3" w:rsidRPr="00512CC3" w:rsidRDefault="00512CC3" w:rsidP="00512CC3">
            <w:pPr>
              <w:numPr>
                <w:ilvl w:val="0"/>
                <w:numId w:val="8"/>
              </w:numPr>
              <w:rPr>
                <w:rFonts w:cstheme="minorHAnsi"/>
                <w:b/>
                <w:szCs w:val="16"/>
              </w:rPr>
            </w:pPr>
            <w:r w:rsidRPr="00512CC3">
              <w:rPr>
                <w:rFonts w:cstheme="minorHAnsi"/>
                <w:b/>
                <w:szCs w:val="16"/>
              </w:rPr>
              <w:t>Why is winning this award important to achieving success as a golf course superintendent?</w:t>
            </w:r>
          </w:p>
          <w:p w14:paraId="77993ADD" w14:textId="77777777" w:rsidR="00512CC3" w:rsidRPr="00512CC3" w:rsidRDefault="00CB6CAC" w:rsidP="00512CC3">
            <w:pPr>
              <w:numPr>
                <w:ilvl w:val="0"/>
                <w:numId w:val="8"/>
              </w:numPr>
              <w:rPr>
                <w:b/>
              </w:rPr>
            </w:pPr>
            <w:r w:rsidRPr="00512CC3">
              <w:rPr>
                <w:rFonts w:cstheme="minorHAnsi"/>
                <w:b/>
                <w:szCs w:val="16"/>
              </w:rPr>
              <w:t>What does diversity and inclusion mean to you?</w:t>
            </w:r>
          </w:p>
          <w:p w14:paraId="5ACDF7AB" w14:textId="257E413B" w:rsidR="00A27654" w:rsidRPr="001327A4" w:rsidRDefault="00CB6CAC" w:rsidP="00512CC3">
            <w:pPr>
              <w:numPr>
                <w:ilvl w:val="0"/>
                <w:numId w:val="8"/>
              </w:numPr>
              <w:rPr>
                <w:b/>
              </w:rPr>
            </w:pPr>
            <w:r w:rsidRPr="00512CC3">
              <w:rPr>
                <w:rFonts w:cstheme="minorHAnsi"/>
                <w:b/>
                <w:szCs w:val="16"/>
              </w:rPr>
              <w:t>Why do you think diversity and inclusion are important in the golf industry?</w:t>
            </w:r>
          </w:p>
        </w:tc>
      </w:tr>
      <w:tr w:rsidR="001D75D1" w:rsidRPr="007324BD" w14:paraId="2F9F5A6E" w14:textId="77777777" w:rsidTr="00A42715">
        <w:trPr>
          <w:cantSplit/>
          <w:trHeight w:val="259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55872C20" w14:textId="77777777" w:rsidR="001D75D1" w:rsidRDefault="001D75D1" w:rsidP="00326F1B"/>
          <w:p w14:paraId="3DB49ADF" w14:textId="77777777" w:rsidR="008650E4" w:rsidRDefault="008650E4" w:rsidP="00326F1B"/>
          <w:p w14:paraId="54A62F48" w14:textId="77777777" w:rsidR="008650E4" w:rsidRDefault="008650E4" w:rsidP="00326F1B"/>
          <w:p w14:paraId="0670C7EF" w14:textId="77777777" w:rsidR="008650E4" w:rsidRDefault="008650E4" w:rsidP="00326F1B"/>
          <w:p w14:paraId="2FB2C915" w14:textId="77777777" w:rsidR="008650E4" w:rsidRDefault="008650E4" w:rsidP="00326F1B"/>
          <w:p w14:paraId="78D8F960" w14:textId="77777777" w:rsidR="008650E4" w:rsidRDefault="008650E4" w:rsidP="00326F1B"/>
          <w:p w14:paraId="25EA7BE2" w14:textId="77777777" w:rsidR="008650E4" w:rsidRPr="007324BD" w:rsidRDefault="008650E4" w:rsidP="00326F1B"/>
        </w:tc>
      </w:tr>
    </w:tbl>
    <w:p w14:paraId="5E6E3A47" w14:textId="77777777" w:rsidR="00666126" w:rsidRDefault="00666126" w:rsidP="009C7D71"/>
    <w:p w14:paraId="45BEB09A" w14:textId="77777777" w:rsidR="00666126" w:rsidRDefault="00666126">
      <w:r>
        <w:br w:type="page"/>
      </w:r>
    </w:p>
    <w:p w14:paraId="3F89D29F" w14:textId="21F5AC67" w:rsidR="00415F5F" w:rsidRPr="00E72B68" w:rsidRDefault="00CB6CAC" w:rsidP="006661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LETTER OF RECOMMENDATION</w:t>
      </w:r>
    </w:p>
    <w:p w14:paraId="2561ECF6" w14:textId="2464E556" w:rsidR="00E72B68" w:rsidRPr="00E72B68" w:rsidRDefault="008650E4" w:rsidP="00666126">
      <w:pPr>
        <w:jc w:val="center"/>
        <w:rPr>
          <w:szCs w:val="16"/>
        </w:rPr>
      </w:pPr>
      <w:r>
        <w:rPr>
          <w:szCs w:val="16"/>
        </w:rPr>
        <w:t>To be completed by a superintendent</w:t>
      </w:r>
      <w:r w:rsidR="00CB6CAC">
        <w:rPr>
          <w:szCs w:val="16"/>
        </w:rPr>
        <w:t>, academic advisor, or employer</w:t>
      </w:r>
      <w:r w:rsidR="00E72B68" w:rsidRPr="00E72B68">
        <w:rPr>
          <w:szCs w:val="16"/>
        </w:rPr>
        <w:t>.</w:t>
      </w:r>
    </w:p>
    <w:p w14:paraId="38CC72FB" w14:textId="77777777" w:rsidR="00E72B68" w:rsidRDefault="00E72B68" w:rsidP="0066612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E72B68" w14:paraId="7AB017F4" w14:textId="77777777" w:rsidTr="009217A2">
        <w:tc>
          <w:tcPr>
            <w:tcW w:w="4788" w:type="dxa"/>
          </w:tcPr>
          <w:p w14:paraId="1663EA51" w14:textId="77777777" w:rsidR="00E72B68" w:rsidRDefault="00E72B68" w:rsidP="00E72B68">
            <w:pPr>
              <w:rPr>
                <w:szCs w:val="16"/>
              </w:rPr>
            </w:pPr>
          </w:p>
          <w:p w14:paraId="1220E4D1" w14:textId="499CF27F" w:rsidR="00E72B68" w:rsidRDefault="00CB6CAC" w:rsidP="00E72B68">
            <w:pPr>
              <w:rPr>
                <w:szCs w:val="16"/>
              </w:rPr>
            </w:pPr>
            <w:r>
              <w:rPr>
                <w:szCs w:val="16"/>
              </w:rPr>
              <w:t>Name</w:t>
            </w:r>
            <w:r w:rsidR="00E72B68">
              <w:rPr>
                <w:szCs w:val="16"/>
              </w:rPr>
              <w:t>:</w:t>
            </w:r>
          </w:p>
        </w:tc>
        <w:tc>
          <w:tcPr>
            <w:tcW w:w="4788" w:type="dxa"/>
          </w:tcPr>
          <w:p w14:paraId="12F6F308" w14:textId="77777777" w:rsidR="00E72B68" w:rsidRDefault="00E72B68" w:rsidP="00E72B68">
            <w:pPr>
              <w:rPr>
                <w:szCs w:val="16"/>
              </w:rPr>
            </w:pPr>
          </w:p>
          <w:p w14:paraId="26D629DD" w14:textId="6DEF9344" w:rsidR="00E72B68" w:rsidRDefault="00CB6CAC" w:rsidP="00E72B68">
            <w:pPr>
              <w:rPr>
                <w:szCs w:val="16"/>
              </w:rPr>
            </w:pPr>
            <w:r>
              <w:rPr>
                <w:szCs w:val="16"/>
              </w:rPr>
              <w:t>Relationship to Applicant</w:t>
            </w:r>
            <w:r w:rsidR="00E72B68">
              <w:rPr>
                <w:szCs w:val="16"/>
              </w:rPr>
              <w:t>:</w:t>
            </w:r>
          </w:p>
          <w:p w14:paraId="0110C05B" w14:textId="77777777" w:rsidR="00E72B68" w:rsidRPr="00E72B68" w:rsidRDefault="00E72B68" w:rsidP="00E72B68">
            <w:pPr>
              <w:rPr>
                <w:szCs w:val="16"/>
              </w:rPr>
            </w:pPr>
          </w:p>
        </w:tc>
      </w:tr>
      <w:tr w:rsidR="008650E4" w14:paraId="5EEAA5AE" w14:textId="77777777" w:rsidTr="00986420">
        <w:tc>
          <w:tcPr>
            <w:tcW w:w="9576" w:type="dxa"/>
            <w:gridSpan w:val="2"/>
          </w:tcPr>
          <w:p w14:paraId="6F536A57" w14:textId="77777777" w:rsidR="008650E4" w:rsidRDefault="008650E4" w:rsidP="00E72B68">
            <w:pPr>
              <w:rPr>
                <w:szCs w:val="16"/>
              </w:rPr>
            </w:pPr>
          </w:p>
          <w:p w14:paraId="6E236E5C" w14:textId="77777777" w:rsidR="008650E4" w:rsidRDefault="008650E4" w:rsidP="00E72B68">
            <w:pPr>
              <w:rPr>
                <w:szCs w:val="16"/>
              </w:rPr>
            </w:pPr>
            <w:r w:rsidRPr="00E72B68">
              <w:rPr>
                <w:szCs w:val="16"/>
              </w:rPr>
              <w:t>Applicant’s Name:</w:t>
            </w:r>
          </w:p>
          <w:p w14:paraId="406E34C1" w14:textId="77777777" w:rsidR="008650E4" w:rsidRPr="00E72B68" w:rsidRDefault="008650E4" w:rsidP="00E72B68">
            <w:pPr>
              <w:rPr>
                <w:szCs w:val="16"/>
              </w:rPr>
            </w:pPr>
          </w:p>
        </w:tc>
      </w:tr>
      <w:tr w:rsidR="00180F38" w14:paraId="26FA46DF" w14:textId="77777777" w:rsidTr="00180F38">
        <w:trPr>
          <w:trHeight w:val="287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14:paraId="6AE2EEAF" w14:textId="77777777" w:rsidR="00180F38" w:rsidRDefault="00180F38" w:rsidP="00180F38">
            <w:pPr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  <w:p w14:paraId="1EEB8DB0" w14:textId="77777777" w:rsidR="00180F38" w:rsidRDefault="00180F38" w:rsidP="00180F38">
            <w:pPr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DESCRIPTION OF STUDENT APPLICANT</w:t>
            </w:r>
          </w:p>
          <w:p w14:paraId="4DA751CF" w14:textId="77777777" w:rsidR="00180F38" w:rsidRPr="00180F38" w:rsidRDefault="00180F38" w:rsidP="00180F38">
            <w:pPr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E72B68" w14:paraId="02CF2BF5" w14:textId="77777777" w:rsidTr="009217A2">
        <w:tc>
          <w:tcPr>
            <w:tcW w:w="9576" w:type="dxa"/>
            <w:gridSpan w:val="2"/>
          </w:tcPr>
          <w:p w14:paraId="6A7D963A" w14:textId="2D614212" w:rsidR="00E72B68" w:rsidRDefault="008650E4" w:rsidP="00E72B68">
            <w:pPr>
              <w:rPr>
                <w:szCs w:val="16"/>
              </w:rPr>
            </w:pPr>
            <w:r>
              <w:rPr>
                <w:szCs w:val="16"/>
              </w:rPr>
              <w:t>From your observations, please describe this applicant’s leadership and professional potential as a golf course superintendent. Please give specific examples.</w:t>
            </w:r>
          </w:p>
          <w:p w14:paraId="6EF91844" w14:textId="77777777" w:rsidR="00180F38" w:rsidRDefault="00180F38" w:rsidP="00E72B68">
            <w:pPr>
              <w:rPr>
                <w:szCs w:val="16"/>
              </w:rPr>
            </w:pPr>
          </w:p>
          <w:p w14:paraId="6524E9CD" w14:textId="77777777" w:rsidR="00180F38" w:rsidRDefault="00180F38" w:rsidP="00E72B68">
            <w:pPr>
              <w:rPr>
                <w:szCs w:val="16"/>
              </w:rPr>
            </w:pPr>
          </w:p>
          <w:p w14:paraId="542A5C7A" w14:textId="77777777" w:rsidR="00180F38" w:rsidRDefault="00180F38" w:rsidP="00E72B68">
            <w:pPr>
              <w:rPr>
                <w:szCs w:val="16"/>
              </w:rPr>
            </w:pPr>
          </w:p>
          <w:p w14:paraId="782A8996" w14:textId="77777777" w:rsidR="00C251AB" w:rsidRDefault="00C251AB" w:rsidP="00E72B68">
            <w:pPr>
              <w:rPr>
                <w:szCs w:val="16"/>
              </w:rPr>
            </w:pPr>
          </w:p>
          <w:p w14:paraId="12ED3475" w14:textId="77777777" w:rsidR="00C251AB" w:rsidRDefault="00C251AB" w:rsidP="00E72B68">
            <w:pPr>
              <w:rPr>
                <w:szCs w:val="16"/>
              </w:rPr>
            </w:pPr>
          </w:p>
          <w:p w14:paraId="310234D0" w14:textId="77777777" w:rsidR="00C251AB" w:rsidRDefault="00C251AB" w:rsidP="00E72B68">
            <w:pPr>
              <w:rPr>
                <w:szCs w:val="16"/>
              </w:rPr>
            </w:pPr>
          </w:p>
          <w:p w14:paraId="3CB0CDE7" w14:textId="77777777" w:rsidR="00C251AB" w:rsidRDefault="00C251AB" w:rsidP="00E72B68">
            <w:pPr>
              <w:rPr>
                <w:szCs w:val="16"/>
              </w:rPr>
            </w:pPr>
          </w:p>
          <w:p w14:paraId="65D7F58D" w14:textId="77777777" w:rsidR="00C251AB" w:rsidRDefault="00C251AB" w:rsidP="00E72B68">
            <w:pPr>
              <w:rPr>
                <w:szCs w:val="16"/>
              </w:rPr>
            </w:pPr>
          </w:p>
          <w:p w14:paraId="28F40BE0" w14:textId="77777777" w:rsidR="00C251AB" w:rsidRDefault="00C251AB" w:rsidP="00E72B68">
            <w:pPr>
              <w:rPr>
                <w:szCs w:val="16"/>
              </w:rPr>
            </w:pPr>
          </w:p>
          <w:p w14:paraId="35784833" w14:textId="77777777" w:rsidR="00C251AB" w:rsidRDefault="00C251AB" w:rsidP="00E72B68">
            <w:pPr>
              <w:rPr>
                <w:szCs w:val="16"/>
              </w:rPr>
            </w:pPr>
          </w:p>
          <w:p w14:paraId="0128519A" w14:textId="77777777" w:rsidR="00180F38" w:rsidRPr="00180F38" w:rsidRDefault="00180F38" w:rsidP="00E72B68">
            <w:pPr>
              <w:rPr>
                <w:szCs w:val="16"/>
              </w:rPr>
            </w:pPr>
          </w:p>
        </w:tc>
      </w:tr>
      <w:tr w:rsidR="00C251AB" w14:paraId="20F5A9F1" w14:textId="77777777" w:rsidTr="008650E4">
        <w:tc>
          <w:tcPr>
            <w:tcW w:w="9576" w:type="dxa"/>
            <w:gridSpan w:val="2"/>
            <w:shd w:val="clear" w:color="auto" w:fill="FFFFFF" w:themeFill="background1"/>
          </w:tcPr>
          <w:p w14:paraId="465CBED0" w14:textId="77777777" w:rsidR="00C251AB" w:rsidRDefault="008650E4" w:rsidP="008650E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Please outline your observations describing this applicant’s ambition, work ethic and loyalty. Please give specific examples.</w:t>
            </w:r>
          </w:p>
          <w:p w14:paraId="6F110CE6" w14:textId="77777777" w:rsidR="008650E4" w:rsidRDefault="008650E4" w:rsidP="008650E4">
            <w:pPr>
              <w:rPr>
                <w:rFonts w:cstheme="minorHAnsi"/>
                <w:szCs w:val="16"/>
              </w:rPr>
            </w:pPr>
          </w:p>
          <w:p w14:paraId="7C28BD80" w14:textId="77777777" w:rsidR="008650E4" w:rsidRDefault="008650E4" w:rsidP="008650E4">
            <w:pPr>
              <w:rPr>
                <w:rFonts w:cstheme="minorHAnsi"/>
                <w:szCs w:val="16"/>
              </w:rPr>
            </w:pPr>
          </w:p>
          <w:p w14:paraId="41FAD18F" w14:textId="77777777" w:rsidR="008650E4" w:rsidRDefault="008650E4" w:rsidP="008650E4">
            <w:pPr>
              <w:rPr>
                <w:rFonts w:cstheme="minorHAnsi"/>
                <w:szCs w:val="16"/>
              </w:rPr>
            </w:pPr>
          </w:p>
          <w:p w14:paraId="4E4630BE" w14:textId="77777777" w:rsidR="008650E4" w:rsidRDefault="008650E4" w:rsidP="008650E4">
            <w:pPr>
              <w:rPr>
                <w:rFonts w:cstheme="minorHAnsi"/>
                <w:szCs w:val="16"/>
              </w:rPr>
            </w:pPr>
          </w:p>
          <w:p w14:paraId="75C8C209" w14:textId="77777777" w:rsidR="008650E4" w:rsidRDefault="008650E4" w:rsidP="008650E4">
            <w:pPr>
              <w:rPr>
                <w:rFonts w:cstheme="minorHAnsi"/>
                <w:szCs w:val="16"/>
              </w:rPr>
            </w:pPr>
          </w:p>
          <w:p w14:paraId="10A18EF3" w14:textId="70289FA9" w:rsidR="008650E4" w:rsidRPr="008650E4" w:rsidRDefault="008650E4" w:rsidP="008650E4">
            <w:pPr>
              <w:rPr>
                <w:rFonts w:cstheme="minorHAnsi"/>
                <w:szCs w:val="16"/>
              </w:rPr>
            </w:pPr>
          </w:p>
        </w:tc>
      </w:tr>
      <w:tr w:rsidR="00C251AB" w14:paraId="709080EC" w14:textId="77777777" w:rsidTr="00C251AB">
        <w:tc>
          <w:tcPr>
            <w:tcW w:w="9576" w:type="dxa"/>
            <w:gridSpan w:val="2"/>
            <w:shd w:val="clear" w:color="auto" w:fill="FFFFFF" w:themeFill="background1"/>
          </w:tcPr>
          <w:p w14:paraId="0B8535BB" w14:textId="77777777" w:rsidR="00C251AB" w:rsidRDefault="00C251AB" w:rsidP="00C251AB">
            <w:pPr>
              <w:rPr>
                <w:sz w:val="20"/>
                <w:szCs w:val="20"/>
              </w:rPr>
            </w:pPr>
          </w:p>
          <w:p w14:paraId="106AFCBC" w14:textId="77777777" w:rsidR="00C251AB" w:rsidRPr="00C251AB" w:rsidRDefault="00C251AB" w:rsidP="00C251AB">
            <w:pPr>
              <w:rPr>
                <w:szCs w:val="16"/>
              </w:rPr>
            </w:pPr>
            <w:r w:rsidRPr="00C251AB">
              <w:rPr>
                <w:szCs w:val="16"/>
              </w:rPr>
              <w:t>Signature:</w:t>
            </w:r>
          </w:p>
          <w:p w14:paraId="736E7BCE" w14:textId="77777777" w:rsidR="00C251AB" w:rsidRDefault="00C251AB" w:rsidP="00C251AB">
            <w:pPr>
              <w:rPr>
                <w:sz w:val="20"/>
                <w:szCs w:val="20"/>
              </w:rPr>
            </w:pPr>
          </w:p>
        </w:tc>
      </w:tr>
      <w:tr w:rsidR="008650E4" w14:paraId="7AF28EC9" w14:textId="77777777" w:rsidTr="00C251AB">
        <w:tc>
          <w:tcPr>
            <w:tcW w:w="9576" w:type="dxa"/>
            <w:gridSpan w:val="2"/>
            <w:shd w:val="clear" w:color="auto" w:fill="FFFFFF" w:themeFill="background1"/>
          </w:tcPr>
          <w:p w14:paraId="3385B3B4" w14:textId="77777777" w:rsidR="008650E4" w:rsidRDefault="008650E4" w:rsidP="00C251AB">
            <w:pPr>
              <w:rPr>
                <w:szCs w:val="16"/>
              </w:rPr>
            </w:pPr>
            <w:r>
              <w:rPr>
                <w:szCs w:val="16"/>
              </w:rPr>
              <w:t>Please enclose this report in a sealed envelope and return to the applicant in a timely fashion</w:t>
            </w:r>
            <w:r w:rsidR="00CB6CAC">
              <w:rPr>
                <w:szCs w:val="16"/>
              </w:rPr>
              <w:t xml:space="preserve"> or email directly to Mischia Wright at mwright@gcsaa.org</w:t>
            </w:r>
            <w:r>
              <w:rPr>
                <w:szCs w:val="16"/>
              </w:rPr>
              <w:t xml:space="preserve">. </w:t>
            </w:r>
          </w:p>
          <w:p w14:paraId="747300CC" w14:textId="477D7887" w:rsidR="00CB6CAC" w:rsidRPr="008650E4" w:rsidRDefault="00CB6CAC" w:rsidP="00C251AB">
            <w:pPr>
              <w:rPr>
                <w:szCs w:val="16"/>
              </w:rPr>
            </w:pPr>
          </w:p>
        </w:tc>
      </w:tr>
    </w:tbl>
    <w:p w14:paraId="72AEDDEF" w14:textId="77777777" w:rsidR="00C251AB" w:rsidRDefault="00C251AB" w:rsidP="00666126">
      <w:pPr>
        <w:jc w:val="center"/>
        <w:rPr>
          <w:sz w:val="20"/>
          <w:szCs w:val="20"/>
        </w:rPr>
      </w:pPr>
    </w:p>
    <w:p w14:paraId="173A307F" w14:textId="1438DE15" w:rsidR="00E72B68" w:rsidRPr="00E72B68" w:rsidRDefault="00E72B68" w:rsidP="00CB6CAC">
      <w:pPr>
        <w:rPr>
          <w:sz w:val="20"/>
          <w:szCs w:val="20"/>
        </w:rPr>
      </w:pPr>
    </w:p>
    <w:sectPr w:rsidR="00E72B68" w:rsidRPr="00E72B68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DD2D" w14:textId="77777777" w:rsidR="00E64FCA" w:rsidRDefault="00E64FCA">
      <w:r>
        <w:separator/>
      </w:r>
    </w:p>
  </w:endnote>
  <w:endnote w:type="continuationSeparator" w:id="0">
    <w:p w14:paraId="31EDAD6E" w14:textId="77777777" w:rsidR="00E64FCA" w:rsidRDefault="00E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DCA8" w14:textId="77777777" w:rsidR="00E64FCA" w:rsidRDefault="00E64FCA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4678" w14:textId="77777777" w:rsidR="00E64FCA" w:rsidRDefault="00E64FCA">
      <w:r>
        <w:separator/>
      </w:r>
    </w:p>
  </w:footnote>
  <w:footnote w:type="continuationSeparator" w:id="0">
    <w:p w14:paraId="73C6BB79" w14:textId="77777777" w:rsidR="00E64FCA" w:rsidRDefault="00E6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60F"/>
    <w:multiLevelType w:val="hybridMultilevel"/>
    <w:tmpl w:val="B5A04160"/>
    <w:lvl w:ilvl="0" w:tplc="E4DC8E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4A49EC"/>
    <w:multiLevelType w:val="hybridMultilevel"/>
    <w:tmpl w:val="1374C5FA"/>
    <w:lvl w:ilvl="0" w:tplc="6A4E92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5365061"/>
    <w:multiLevelType w:val="hybridMultilevel"/>
    <w:tmpl w:val="E70C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1BE0"/>
    <w:multiLevelType w:val="hybridMultilevel"/>
    <w:tmpl w:val="D9F0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696E"/>
    <w:multiLevelType w:val="hybridMultilevel"/>
    <w:tmpl w:val="88D4D592"/>
    <w:lvl w:ilvl="0" w:tplc="ACFAA63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419E0027"/>
    <w:multiLevelType w:val="hybridMultilevel"/>
    <w:tmpl w:val="024A519C"/>
    <w:lvl w:ilvl="0" w:tplc="84C272B6">
      <w:start w:val="1"/>
      <w:numFmt w:val="bullet"/>
      <w:lvlText w:val=""/>
      <w:lvlJc w:val="left"/>
      <w:pPr>
        <w:tabs>
          <w:tab w:val="num" w:pos="1080"/>
        </w:tabs>
        <w:ind w:left="1080" w:hanging="504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86C72"/>
    <w:multiLevelType w:val="hybridMultilevel"/>
    <w:tmpl w:val="3F6C9B08"/>
    <w:lvl w:ilvl="0" w:tplc="D0CC98BC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4993"/>
    <w:multiLevelType w:val="hybridMultilevel"/>
    <w:tmpl w:val="027A4568"/>
    <w:lvl w:ilvl="0" w:tplc="B1E63C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C8"/>
    <w:rsid w:val="000077BD"/>
    <w:rsid w:val="00017DD1"/>
    <w:rsid w:val="00032E90"/>
    <w:rsid w:val="000332AD"/>
    <w:rsid w:val="000414EA"/>
    <w:rsid w:val="000447ED"/>
    <w:rsid w:val="000457C5"/>
    <w:rsid w:val="000557A3"/>
    <w:rsid w:val="00085333"/>
    <w:rsid w:val="000C0676"/>
    <w:rsid w:val="000C3395"/>
    <w:rsid w:val="000E2704"/>
    <w:rsid w:val="0011649E"/>
    <w:rsid w:val="00120245"/>
    <w:rsid w:val="001327A4"/>
    <w:rsid w:val="00146E4E"/>
    <w:rsid w:val="0016303A"/>
    <w:rsid w:val="001700E3"/>
    <w:rsid w:val="00175260"/>
    <w:rsid w:val="00180F38"/>
    <w:rsid w:val="001863C7"/>
    <w:rsid w:val="00190F40"/>
    <w:rsid w:val="001D2340"/>
    <w:rsid w:val="001D75D1"/>
    <w:rsid w:val="001E5D0A"/>
    <w:rsid w:val="001F7A95"/>
    <w:rsid w:val="00220149"/>
    <w:rsid w:val="00232CC8"/>
    <w:rsid w:val="00232F67"/>
    <w:rsid w:val="002372A8"/>
    <w:rsid w:val="00240AF1"/>
    <w:rsid w:val="00242FDC"/>
    <w:rsid w:val="00244BCA"/>
    <w:rsid w:val="0024648C"/>
    <w:rsid w:val="002602F0"/>
    <w:rsid w:val="002843F7"/>
    <w:rsid w:val="002B66B3"/>
    <w:rsid w:val="002C0936"/>
    <w:rsid w:val="003229E9"/>
    <w:rsid w:val="00326F1B"/>
    <w:rsid w:val="0033441D"/>
    <w:rsid w:val="0035219A"/>
    <w:rsid w:val="0036181D"/>
    <w:rsid w:val="003671EB"/>
    <w:rsid w:val="00375B89"/>
    <w:rsid w:val="00384215"/>
    <w:rsid w:val="003B336D"/>
    <w:rsid w:val="003C4E60"/>
    <w:rsid w:val="003F53A8"/>
    <w:rsid w:val="003F65A2"/>
    <w:rsid w:val="00400969"/>
    <w:rsid w:val="004035E6"/>
    <w:rsid w:val="00415F5F"/>
    <w:rsid w:val="0042038C"/>
    <w:rsid w:val="00426CD5"/>
    <w:rsid w:val="00436A79"/>
    <w:rsid w:val="00453A1B"/>
    <w:rsid w:val="00461DCB"/>
    <w:rsid w:val="0046323D"/>
    <w:rsid w:val="0048658A"/>
    <w:rsid w:val="00491A66"/>
    <w:rsid w:val="004A3FD4"/>
    <w:rsid w:val="004B66C1"/>
    <w:rsid w:val="004D4ADB"/>
    <w:rsid w:val="004D64E0"/>
    <w:rsid w:val="004E7AF5"/>
    <w:rsid w:val="004F3C25"/>
    <w:rsid w:val="00512CC3"/>
    <w:rsid w:val="00515663"/>
    <w:rsid w:val="005263D8"/>
    <w:rsid w:val="005314CE"/>
    <w:rsid w:val="00532E88"/>
    <w:rsid w:val="005358D3"/>
    <w:rsid w:val="005360D4"/>
    <w:rsid w:val="0054754E"/>
    <w:rsid w:val="0056338C"/>
    <w:rsid w:val="00574303"/>
    <w:rsid w:val="005A0853"/>
    <w:rsid w:val="005D4280"/>
    <w:rsid w:val="005F422F"/>
    <w:rsid w:val="0060061F"/>
    <w:rsid w:val="00616028"/>
    <w:rsid w:val="0062010D"/>
    <w:rsid w:val="0063322F"/>
    <w:rsid w:val="00633655"/>
    <w:rsid w:val="0065088F"/>
    <w:rsid w:val="006638AD"/>
    <w:rsid w:val="00666126"/>
    <w:rsid w:val="00671993"/>
    <w:rsid w:val="00682713"/>
    <w:rsid w:val="006C4AC6"/>
    <w:rsid w:val="006E3EF0"/>
    <w:rsid w:val="006F270B"/>
    <w:rsid w:val="00722DE8"/>
    <w:rsid w:val="007324BD"/>
    <w:rsid w:val="00733AC6"/>
    <w:rsid w:val="007344B3"/>
    <w:rsid w:val="007352E9"/>
    <w:rsid w:val="007543A4"/>
    <w:rsid w:val="00756ABF"/>
    <w:rsid w:val="00770024"/>
    <w:rsid w:val="00770EEA"/>
    <w:rsid w:val="00785B86"/>
    <w:rsid w:val="007B67E1"/>
    <w:rsid w:val="007C6156"/>
    <w:rsid w:val="007D63B8"/>
    <w:rsid w:val="007E3623"/>
    <w:rsid w:val="007E3D81"/>
    <w:rsid w:val="007F003E"/>
    <w:rsid w:val="007F06D1"/>
    <w:rsid w:val="00800347"/>
    <w:rsid w:val="00813502"/>
    <w:rsid w:val="00832BDE"/>
    <w:rsid w:val="00833CC5"/>
    <w:rsid w:val="00841EB0"/>
    <w:rsid w:val="00850FE1"/>
    <w:rsid w:val="008650E4"/>
    <w:rsid w:val="008658E6"/>
    <w:rsid w:val="00884CA6"/>
    <w:rsid w:val="00887861"/>
    <w:rsid w:val="00891549"/>
    <w:rsid w:val="008C386C"/>
    <w:rsid w:val="008F3BBF"/>
    <w:rsid w:val="00900794"/>
    <w:rsid w:val="009217A2"/>
    <w:rsid w:val="00932D09"/>
    <w:rsid w:val="00953E81"/>
    <w:rsid w:val="009622B2"/>
    <w:rsid w:val="009A0296"/>
    <w:rsid w:val="009B36B7"/>
    <w:rsid w:val="009C7D71"/>
    <w:rsid w:val="009D3211"/>
    <w:rsid w:val="009D4DD0"/>
    <w:rsid w:val="009E15A4"/>
    <w:rsid w:val="009F58BB"/>
    <w:rsid w:val="00A27654"/>
    <w:rsid w:val="00A30A31"/>
    <w:rsid w:val="00A41E64"/>
    <w:rsid w:val="00A42715"/>
    <w:rsid w:val="00A4373B"/>
    <w:rsid w:val="00A56769"/>
    <w:rsid w:val="00A8022E"/>
    <w:rsid w:val="00A83D5E"/>
    <w:rsid w:val="00AE1F72"/>
    <w:rsid w:val="00AE2FF8"/>
    <w:rsid w:val="00B04903"/>
    <w:rsid w:val="00B12708"/>
    <w:rsid w:val="00B41C69"/>
    <w:rsid w:val="00B723F6"/>
    <w:rsid w:val="00B77FBD"/>
    <w:rsid w:val="00B96D9F"/>
    <w:rsid w:val="00BA1B03"/>
    <w:rsid w:val="00BB32D8"/>
    <w:rsid w:val="00BC0F25"/>
    <w:rsid w:val="00BC2371"/>
    <w:rsid w:val="00BE09D6"/>
    <w:rsid w:val="00BE75C4"/>
    <w:rsid w:val="00C06F61"/>
    <w:rsid w:val="00C10FF1"/>
    <w:rsid w:val="00C251AB"/>
    <w:rsid w:val="00C30E55"/>
    <w:rsid w:val="00C5090B"/>
    <w:rsid w:val="00C63324"/>
    <w:rsid w:val="00C67EF8"/>
    <w:rsid w:val="00C766F6"/>
    <w:rsid w:val="00C81188"/>
    <w:rsid w:val="00C92FF3"/>
    <w:rsid w:val="00CB5E53"/>
    <w:rsid w:val="00CB6CAC"/>
    <w:rsid w:val="00CC27E5"/>
    <w:rsid w:val="00CC6A22"/>
    <w:rsid w:val="00CC7CB7"/>
    <w:rsid w:val="00D02133"/>
    <w:rsid w:val="00D1087D"/>
    <w:rsid w:val="00D21FCD"/>
    <w:rsid w:val="00D22D6A"/>
    <w:rsid w:val="00D34CBE"/>
    <w:rsid w:val="00D461ED"/>
    <w:rsid w:val="00D53D61"/>
    <w:rsid w:val="00D66A94"/>
    <w:rsid w:val="00D8154F"/>
    <w:rsid w:val="00DA5F94"/>
    <w:rsid w:val="00DC369E"/>
    <w:rsid w:val="00DC6437"/>
    <w:rsid w:val="00DD2A14"/>
    <w:rsid w:val="00DD4DFF"/>
    <w:rsid w:val="00DE576C"/>
    <w:rsid w:val="00DF1BA0"/>
    <w:rsid w:val="00E16A36"/>
    <w:rsid w:val="00E33A75"/>
    <w:rsid w:val="00E33DC8"/>
    <w:rsid w:val="00E630EB"/>
    <w:rsid w:val="00E64FCA"/>
    <w:rsid w:val="00E72B68"/>
    <w:rsid w:val="00E75AE6"/>
    <w:rsid w:val="00E80215"/>
    <w:rsid w:val="00E813C8"/>
    <w:rsid w:val="00E9566B"/>
    <w:rsid w:val="00EA33A5"/>
    <w:rsid w:val="00EA353A"/>
    <w:rsid w:val="00EA6F2E"/>
    <w:rsid w:val="00EB52A5"/>
    <w:rsid w:val="00EC426E"/>
    <w:rsid w:val="00EC655E"/>
    <w:rsid w:val="00ED39BC"/>
    <w:rsid w:val="00EE33CA"/>
    <w:rsid w:val="00F04B9B"/>
    <w:rsid w:val="00F0626A"/>
    <w:rsid w:val="00F06785"/>
    <w:rsid w:val="00F149CC"/>
    <w:rsid w:val="00F242E0"/>
    <w:rsid w:val="00F42B52"/>
    <w:rsid w:val="00F46364"/>
    <w:rsid w:val="00F63B00"/>
    <w:rsid w:val="00F74AAD"/>
    <w:rsid w:val="00F76191"/>
    <w:rsid w:val="00F95A14"/>
    <w:rsid w:val="00FC02B9"/>
    <w:rsid w:val="00FD5328"/>
    <w:rsid w:val="00FE566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804C90"/>
  <w15:docId w15:val="{8E0CFCD4-D32E-4C73-AD8A-9D74DC52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3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557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6126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66126"/>
    <w:rPr>
      <w:b/>
      <w:bCs/>
      <w:sz w:val="28"/>
    </w:rPr>
  </w:style>
  <w:style w:type="character" w:styleId="Hyperlink">
    <w:name w:val="Hyperlink"/>
    <w:basedOn w:val="DefaultParagraphFont"/>
    <w:unhideWhenUsed/>
    <w:rsid w:val="00666126"/>
    <w:rPr>
      <w:color w:val="0000FF" w:themeColor="hyperlink"/>
      <w:u w:val="single"/>
    </w:rPr>
  </w:style>
  <w:style w:type="table" w:styleId="TableGrid">
    <w:name w:val="Table Grid"/>
    <w:basedOn w:val="TableNormal"/>
    <w:rsid w:val="00E7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8F3BBF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paragraph" w:styleId="BodyTextIndent3">
    <w:name w:val="Body Text Indent 3"/>
    <w:basedOn w:val="Normal"/>
    <w:link w:val="BodyTextIndent3Char"/>
    <w:rsid w:val="0065088F"/>
    <w:pPr>
      <w:ind w:left="240"/>
    </w:pPr>
    <w:rPr>
      <w:rFonts w:ascii="Times New Roman" w:hAnsi="Times New Roman"/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65088F"/>
    <w:rPr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3229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229E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right@gc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wright@gcsa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chiaw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2</TotalTime>
  <Pages>6</Pages>
  <Words>1006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GCSAA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Mischia Wright</dc:creator>
  <cp:lastModifiedBy>Mischia Wright</cp:lastModifiedBy>
  <cp:revision>2</cp:revision>
  <cp:lastPrinted>2013-10-02T16:25:00Z</cp:lastPrinted>
  <dcterms:created xsi:type="dcterms:W3CDTF">2022-02-03T17:40:00Z</dcterms:created>
  <dcterms:modified xsi:type="dcterms:W3CDTF">2022-02-03T17:40:00Z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