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35B4" w14:textId="75694E99" w:rsidR="00666126" w:rsidRPr="00666126" w:rsidRDefault="00666126" w:rsidP="00666126">
      <w:pPr>
        <w:pStyle w:val="Title"/>
        <w:rPr>
          <w:rFonts w:asciiTheme="majorHAnsi" w:hAnsiTheme="majorHAnsi" w:cstheme="majorHAnsi"/>
          <w:sz w:val="32"/>
        </w:rPr>
      </w:pPr>
      <w:r w:rsidRPr="00666126">
        <w:rPr>
          <w:rFonts w:asciiTheme="majorHAnsi" w:hAnsiTheme="majorHAnsi" w:cstheme="majorHAnsi"/>
          <w:sz w:val="32"/>
        </w:rPr>
        <w:t xml:space="preserve">GCSAA </w:t>
      </w:r>
      <w:r w:rsidR="0065088F">
        <w:rPr>
          <w:rFonts w:asciiTheme="majorHAnsi" w:hAnsiTheme="majorHAnsi" w:cstheme="majorHAnsi"/>
          <w:sz w:val="32"/>
        </w:rPr>
        <w:t>Scholars Competition</w:t>
      </w:r>
    </w:p>
    <w:p w14:paraId="184E29A9" w14:textId="77777777" w:rsidR="00666126" w:rsidRPr="00666126" w:rsidRDefault="00666126" w:rsidP="00666126">
      <w:pPr>
        <w:pStyle w:val="Title"/>
        <w:rPr>
          <w:rFonts w:asciiTheme="majorHAnsi" w:hAnsiTheme="majorHAnsi" w:cstheme="majorHAnsi"/>
          <w:sz w:val="32"/>
        </w:rPr>
      </w:pPr>
    </w:p>
    <w:p w14:paraId="09A10832" w14:textId="77777777" w:rsidR="00666126" w:rsidRPr="00666126" w:rsidRDefault="00666126" w:rsidP="00666126">
      <w:pPr>
        <w:pStyle w:val="Title"/>
        <w:rPr>
          <w:rFonts w:asciiTheme="minorHAnsi" w:hAnsiTheme="minorHAnsi" w:cstheme="minorHAnsi"/>
          <w:b w:val="0"/>
          <w:bCs w:val="0"/>
          <w:iCs/>
        </w:rPr>
      </w:pPr>
      <w:r w:rsidRPr="00666126">
        <w:rPr>
          <w:rFonts w:asciiTheme="minorHAnsi" w:hAnsiTheme="minorHAnsi" w:cstheme="minorHAnsi"/>
          <w:b w:val="0"/>
          <w:bCs w:val="0"/>
          <w:iCs/>
        </w:rPr>
        <w:t>Administered by</w:t>
      </w:r>
    </w:p>
    <w:p w14:paraId="01C42ACD" w14:textId="6AFF2995" w:rsidR="00666126" w:rsidRDefault="00666126" w:rsidP="00666126">
      <w:pPr>
        <w:pStyle w:val="Title"/>
        <w:rPr>
          <w:b w:val="0"/>
          <w:bCs w:val="0"/>
          <w:i/>
          <w:iCs/>
        </w:rPr>
      </w:pPr>
    </w:p>
    <w:p w14:paraId="5DAABCA2" w14:textId="4A2A0548" w:rsidR="00666126" w:rsidRDefault="00D21EB0" w:rsidP="00666126">
      <w:pPr>
        <w:pStyle w:val="Title"/>
        <w:rPr>
          <w:b w:val="0"/>
          <w:bCs w:val="0"/>
        </w:rPr>
      </w:pPr>
      <w:r>
        <w:rPr>
          <w:b w:val="0"/>
          <w:bCs w:val="0"/>
          <w:noProof/>
        </w:rPr>
        <w:drawing>
          <wp:inline distT="0" distB="0" distL="0" distR="0" wp14:anchorId="4919682F" wp14:editId="41236CBA">
            <wp:extent cx="2806700" cy="698133"/>
            <wp:effectExtent l="0" t="0" r="0"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2857033" cy="710653"/>
                    </a:xfrm>
                    <a:prstGeom prst="rect">
                      <a:avLst/>
                    </a:prstGeom>
                  </pic:spPr>
                </pic:pic>
              </a:graphicData>
            </a:graphic>
          </wp:inline>
        </w:drawing>
      </w:r>
    </w:p>
    <w:p w14:paraId="7A137B9A" w14:textId="77777777" w:rsidR="00666126" w:rsidRDefault="00666126" w:rsidP="00666126">
      <w:pPr>
        <w:pStyle w:val="Title"/>
      </w:pPr>
    </w:p>
    <w:p w14:paraId="5879B13D" w14:textId="77777777" w:rsidR="00666126" w:rsidRDefault="00666126" w:rsidP="00666126">
      <w:pPr>
        <w:pStyle w:val="Title"/>
      </w:pPr>
    </w:p>
    <w:p w14:paraId="4F915963" w14:textId="77777777" w:rsidR="00666126" w:rsidRDefault="00666126" w:rsidP="00666126">
      <w:pPr>
        <w:pStyle w:val="Title"/>
      </w:pPr>
    </w:p>
    <w:p w14:paraId="161EF7D8" w14:textId="77777777" w:rsidR="00666126" w:rsidRDefault="00666126" w:rsidP="00666126">
      <w:pPr>
        <w:pStyle w:val="Title"/>
        <w:rPr>
          <w:b w:val="0"/>
          <w:bCs w:val="0"/>
          <w:i/>
          <w:iCs/>
        </w:rPr>
      </w:pPr>
    </w:p>
    <w:p w14:paraId="3D16DAE2" w14:textId="77777777" w:rsidR="00666126" w:rsidRDefault="00666126" w:rsidP="00666126">
      <w:pPr>
        <w:pStyle w:val="Title"/>
        <w:rPr>
          <w:b w:val="0"/>
          <w:bCs w:val="0"/>
        </w:rPr>
      </w:pPr>
    </w:p>
    <w:p w14:paraId="30D7D988" w14:textId="77777777" w:rsidR="00666126" w:rsidRDefault="00666126" w:rsidP="00666126">
      <w:pPr>
        <w:pStyle w:val="Title"/>
        <w:rPr>
          <w:b w:val="0"/>
          <w:bCs w:val="0"/>
        </w:rPr>
      </w:pPr>
    </w:p>
    <w:p w14:paraId="63C1108B" w14:textId="6A124590" w:rsidR="00666126" w:rsidRPr="00666126" w:rsidRDefault="00666126" w:rsidP="00666126">
      <w:pPr>
        <w:pStyle w:val="Title"/>
        <w:ind w:left="2880" w:firstLine="720"/>
        <w:jc w:val="left"/>
        <w:rPr>
          <w:rFonts w:asciiTheme="minorHAnsi" w:hAnsiTheme="minorHAnsi" w:cstheme="minorHAnsi"/>
          <w:b w:val="0"/>
          <w:bCs w:val="0"/>
          <w:iCs/>
        </w:rPr>
      </w:pPr>
      <w:r>
        <w:rPr>
          <w:b w:val="0"/>
          <w:bCs w:val="0"/>
          <w:i/>
          <w:iCs/>
        </w:rPr>
        <w:t xml:space="preserve">      </w:t>
      </w:r>
    </w:p>
    <w:p w14:paraId="00A4920C" w14:textId="77777777" w:rsidR="00666126" w:rsidRDefault="00666126" w:rsidP="00666126">
      <w:pPr>
        <w:pStyle w:val="Title"/>
        <w:rPr>
          <w:b w:val="0"/>
          <w:bCs w:val="0"/>
          <w:i/>
          <w:iCs/>
        </w:rPr>
      </w:pPr>
    </w:p>
    <w:p w14:paraId="448378E7" w14:textId="63F93279" w:rsidR="00666126" w:rsidRDefault="00666126" w:rsidP="00666126">
      <w:pPr>
        <w:pStyle w:val="Title"/>
        <w:rPr>
          <w:sz w:val="24"/>
        </w:rPr>
      </w:pPr>
    </w:p>
    <w:p w14:paraId="02C205A6" w14:textId="77777777" w:rsidR="00666126" w:rsidRDefault="00C93014" w:rsidP="00666126">
      <w:pPr>
        <w:pStyle w:val="Title"/>
        <w:rPr>
          <w:sz w:val="24"/>
        </w:rPr>
      </w:pPr>
      <w:hyperlink r:id="rId9" w:tgtFrame="_blank" w:history="1"/>
    </w:p>
    <w:p w14:paraId="685F5412" w14:textId="77777777" w:rsidR="00666126" w:rsidRDefault="00666126" w:rsidP="00666126">
      <w:pPr>
        <w:pStyle w:val="Title"/>
        <w:rPr>
          <w:sz w:val="24"/>
        </w:rPr>
      </w:pPr>
    </w:p>
    <w:p w14:paraId="2C291B2C" w14:textId="77777777" w:rsidR="00666126" w:rsidRDefault="00666126" w:rsidP="00666126">
      <w:pPr>
        <w:pStyle w:val="Title"/>
        <w:rPr>
          <w:sz w:val="24"/>
        </w:rPr>
      </w:pPr>
    </w:p>
    <w:p w14:paraId="40042F4A" w14:textId="77777777" w:rsidR="00666126" w:rsidRDefault="00666126" w:rsidP="00666126">
      <w:pPr>
        <w:pStyle w:val="Title"/>
        <w:rPr>
          <w:sz w:val="24"/>
        </w:rPr>
      </w:pPr>
    </w:p>
    <w:p w14:paraId="7B970E95" w14:textId="77777777" w:rsidR="00666126" w:rsidRDefault="00666126" w:rsidP="00666126">
      <w:pPr>
        <w:pStyle w:val="Title"/>
        <w:rPr>
          <w:sz w:val="24"/>
        </w:rPr>
      </w:pPr>
    </w:p>
    <w:p w14:paraId="6D176F20" w14:textId="43982E8F" w:rsidR="00666126" w:rsidRPr="00666126" w:rsidRDefault="008F3BBF" w:rsidP="00666126">
      <w:pPr>
        <w:pStyle w:val="Title"/>
        <w:rPr>
          <w:rFonts w:asciiTheme="minorHAnsi" w:hAnsiTheme="minorHAnsi" w:cstheme="minorHAnsi"/>
          <w:b w:val="0"/>
          <w:sz w:val="24"/>
        </w:rPr>
      </w:pPr>
      <w:r>
        <w:rPr>
          <w:rFonts w:asciiTheme="minorHAnsi" w:hAnsiTheme="minorHAnsi" w:cstheme="minorHAnsi"/>
          <w:b w:val="0"/>
          <w:sz w:val="24"/>
        </w:rPr>
        <w:t xml:space="preserve">Postmark </w:t>
      </w:r>
      <w:r w:rsidR="00666126" w:rsidRPr="00666126">
        <w:rPr>
          <w:rFonts w:asciiTheme="minorHAnsi" w:hAnsiTheme="minorHAnsi" w:cstheme="minorHAnsi"/>
          <w:b w:val="0"/>
          <w:sz w:val="24"/>
        </w:rPr>
        <w:t xml:space="preserve">Application Deadline:  </w:t>
      </w:r>
      <w:r w:rsidR="0065088F" w:rsidRPr="00EA33A5">
        <w:rPr>
          <w:rFonts w:asciiTheme="minorHAnsi" w:hAnsiTheme="minorHAnsi" w:cstheme="minorHAnsi"/>
          <w:sz w:val="24"/>
        </w:rPr>
        <w:t>June 1</w:t>
      </w:r>
    </w:p>
    <w:p w14:paraId="370F085A" w14:textId="77777777" w:rsidR="00666126" w:rsidRPr="00666126" w:rsidRDefault="00666126" w:rsidP="00666126">
      <w:pPr>
        <w:pStyle w:val="Title"/>
        <w:rPr>
          <w:rFonts w:asciiTheme="minorHAnsi" w:hAnsiTheme="minorHAnsi" w:cstheme="minorHAnsi"/>
          <w:b w:val="0"/>
          <w:sz w:val="24"/>
        </w:rPr>
      </w:pPr>
    </w:p>
    <w:p w14:paraId="56C0238F" w14:textId="77777777" w:rsidR="00666126" w:rsidRPr="00666126" w:rsidRDefault="00666126" w:rsidP="00666126">
      <w:pPr>
        <w:pStyle w:val="Title"/>
        <w:rPr>
          <w:rFonts w:asciiTheme="minorHAnsi" w:hAnsiTheme="minorHAnsi" w:cstheme="minorHAnsi"/>
          <w:b w:val="0"/>
          <w:sz w:val="24"/>
        </w:rPr>
      </w:pPr>
      <w:r w:rsidRPr="00666126">
        <w:rPr>
          <w:rFonts w:asciiTheme="minorHAnsi" w:hAnsiTheme="minorHAnsi" w:cstheme="minorHAnsi"/>
          <w:b w:val="0"/>
          <w:sz w:val="24"/>
        </w:rPr>
        <w:t>Return completed applications to:</w:t>
      </w:r>
    </w:p>
    <w:p w14:paraId="24210E00" w14:textId="77777777" w:rsidR="00666126" w:rsidRPr="00666126" w:rsidRDefault="00666126" w:rsidP="00666126">
      <w:pPr>
        <w:pStyle w:val="Title"/>
        <w:rPr>
          <w:rFonts w:asciiTheme="minorHAnsi" w:hAnsiTheme="minorHAnsi" w:cstheme="minorHAnsi"/>
          <w:b w:val="0"/>
          <w:sz w:val="24"/>
        </w:rPr>
      </w:pPr>
    </w:p>
    <w:p w14:paraId="2322E2CE" w14:textId="6B37C725" w:rsidR="00666126" w:rsidRPr="00666126" w:rsidRDefault="00D0027A" w:rsidP="00666126">
      <w:pPr>
        <w:pStyle w:val="Title"/>
        <w:rPr>
          <w:rFonts w:asciiTheme="minorHAnsi" w:hAnsiTheme="minorHAnsi" w:cstheme="minorHAnsi"/>
          <w:b w:val="0"/>
          <w:sz w:val="32"/>
        </w:rPr>
      </w:pPr>
      <w:r>
        <w:rPr>
          <w:rFonts w:asciiTheme="minorHAnsi" w:hAnsiTheme="minorHAnsi" w:cstheme="minorHAnsi"/>
          <w:b w:val="0"/>
          <w:sz w:val="32"/>
        </w:rPr>
        <w:t>GCSAA Foundation</w:t>
      </w:r>
    </w:p>
    <w:p w14:paraId="0C63B349" w14:textId="53A8BAA8" w:rsidR="00666126" w:rsidRPr="00666126" w:rsidRDefault="0065088F" w:rsidP="00666126">
      <w:pPr>
        <w:pStyle w:val="Title"/>
        <w:rPr>
          <w:rFonts w:asciiTheme="minorHAnsi" w:hAnsiTheme="minorHAnsi" w:cstheme="minorHAnsi"/>
          <w:b w:val="0"/>
        </w:rPr>
      </w:pPr>
      <w:r>
        <w:rPr>
          <w:rFonts w:asciiTheme="minorHAnsi" w:hAnsiTheme="minorHAnsi" w:cstheme="minorHAnsi"/>
          <w:b w:val="0"/>
        </w:rPr>
        <w:t>GCSAA Scholars Competition</w:t>
      </w:r>
    </w:p>
    <w:p w14:paraId="67E19EB4" w14:textId="77777777" w:rsidR="00666126" w:rsidRPr="00666126" w:rsidRDefault="00666126" w:rsidP="00666126">
      <w:pPr>
        <w:pStyle w:val="Title"/>
        <w:rPr>
          <w:rFonts w:asciiTheme="minorHAnsi" w:hAnsiTheme="minorHAnsi" w:cstheme="minorHAnsi"/>
          <w:b w:val="0"/>
          <w:bCs w:val="0"/>
          <w:sz w:val="24"/>
        </w:rPr>
      </w:pPr>
      <w:r w:rsidRPr="00666126">
        <w:rPr>
          <w:rFonts w:asciiTheme="minorHAnsi" w:hAnsiTheme="minorHAnsi" w:cstheme="minorHAnsi"/>
          <w:b w:val="0"/>
          <w:bCs w:val="0"/>
          <w:sz w:val="24"/>
        </w:rPr>
        <w:t>1421 Research Park Dr.</w:t>
      </w:r>
    </w:p>
    <w:p w14:paraId="55925F84" w14:textId="77777777" w:rsidR="00666126" w:rsidRDefault="00666126" w:rsidP="00666126">
      <w:pPr>
        <w:pStyle w:val="Title"/>
        <w:rPr>
          <w:rFonts w:asciiTheme="minorHAnsi" w:hAnsiTheme="minorHAnsi" w:cstheme="minorHAnsi"/>
          <w:b w:val="0"/>
          <w:bCs w:val="0"/>
          <w:sz w:val="24"/>
        </w:rPr>
      </w:pPr>
      <w:r w:rsidRPr="00666126">
        <w:rPr>
          <w:rFonts w:asciiTheme="minorHAnsi" w:hAnsiTheme="minorHAnsi" w:cstheme="minorHAnsi"/>
          <w:b w:val="0"/>
          <w:bCs w:val="0"/>
          <w:sz w:val="24"/>
        </w:rPr>
        <w:t>Lawrence, KS  66049</w:t>
      </w:r>
    </w:p>
    <w:p w14:paraId="6B673C05" w14:textId="77777777" w:rsidR="00666126" w:rsidRDefault="00666126" w:rsidP="00666126">
      <w:pPr>
        <w:pStyle w:val="Title"/>
        <w:rPr>
          <w:rFonts w:asciiTheme="minorHAnsi" w:hAnsiTheme="minorHAnsi" w:cstheme="minorHAnsi"/>
          <w:b w:val="0"/>
          <w:bCs w:val="0"/>
          <w:sz w:val="24"/>
        </w:rPr>
      </w:pPr>
    </w:p>
    <w:p w14:paraId="72766953" w14:textId="77777777" w:rsidR="00666126" w:rsidRDefault="00666126" w:rsidP="00666126">
      <w:pPr>
        <w:pStyle w:val="Title"/>
        <w:rPr>
          <w:rFonts w:asciiTheme="minorHAnsi" w:hAnsiTheme="minorHAnsi" w:cstheme="minorHAnsi"/>
          <w:b w:val="0"/>
          <w:bCs w:val="0"/>
          <w:sz w:val="24"/>
        </w:rPr>
      </w:pPr>
      <w:r>
        <w:rPr>
          <w:rFonts w:asciiTheme="minorHAnsi" w:hAnsiTheme="minorHAnsi" w:cstheme="minorHAnsi"/>
          <w:b w:val="0"/>
          <w:bCs w:val="0"/>
          <w:sz w:val="24"/>
        </w:rPr>
        <w:t xml:space="preserve">Or by email:  </w:t>
      </w:r>
      <w:hyperlink r:id="rId10" w:history="1">
        <w:r w:rsidRPr="0044605A">
          <w:rPr>
            <w:rStyle w:val="Hyperlink"/>
            <w:rFonts w:asciiTheme="minorHAnsi" w:hAnsiTheme="minorHAnsi" w:cstheme="minorHAnsi"/>
            <w:b w:val="0"/>
            <w:bCs w:val="0"/>
            <w:sz w:val="24"/>
          </w:rPr>
          <w:t>mwright@gcsaa.org</w:t>
        </w:r>
      </w:hyperlink>
    </w:p>
    <w:p w14:paraId="43B3895E" w14:textId="77777777" w:rsidR="00666126" w:rsidRPr="00666126" w:rsidRDefault="00666126" w:rsidP="00666126">
      <w:pPr>
        <w:pStyle w:val="Title"/>
        <w:rPr>
          <w:rFonts w:asciiTheme="minorHAnsi" w:hAnsiTheme="minorHAnsi" w:cstheme="minorHAnsi"/>
          <w:b w:val="0"/>
          <w:bCs w:val="0"/>
          <w:sz w:val="24"/>
        </w:rPr>
      </w:pPr>
    </w:p>
    <w:p w14:paraId="59A9AA7F" w14:textId="77777777" w:rsidR="00666126" w:rsidRPr="00666126" w:rsidRDefault="00666126" w:rsidP="00666126">
      <w:pPr>
        <w:pStyle w:val="Title"/>
        <w:rPr>
          <w:rFonts w:asciiTheme="minorHAnsi" w:hAnsiTheme="minorHAnsi" w:cstheme="minorHAnsi"/>
          <w:b w:val="0"/>
          <w:bCs w:val="0"/>
          <w:sz w:val="24"/>
        </w:rPr>
      </w:pPr>
    </w:p>
    <w:p w14:paraId="5CFEB1B0" w14:textId="77777777" w:rsidR="00666126" w:rsidRPr="00666126" w:rsidRDefault="00666126" w:rsidP="00666126">
      <w:pPr>
        <w:pStyle w:val="Title"/>
        <w:rPr>
          <w:rFonts w:asciiTheme="minorHAnsi" w:hAnsiTheme="minorHAnsi" w:cstheme="minorHAnsi"/>
          <w:b w:val="0"/>
          <w:bCs w:val="0"/>
          <w:sz w:val="24"/>
        </w:rPr>
      </w:pPr>
      <w:r w:rsidRPr="00666126">
        <w:rPr>
          <w:rFonts w:asciiTheme="minorHAnsi" w:hAnsiTheme="minorHAnsi" w:cstheme="minorHAnsi"/>
          <w:b w:val="0"/>
          <w:bCs w:val="0"/>
          <w:sz w:val="24"/>
        </w:rPr>
        <w:t>Questions? Please contact:</w:t>
      </w:r>
    </w:p>
    <w:p w14:paraId="31F387D4" w14:textId="77777777" w:rsidR="00666126" w:rsidRPr="00666126" w:rsidRDefault="00666126" w:rsidP="00666126">
      <w:pPr>
        <w:pStyle w:val="Title"/>
        <w:rPr>
          <w:rFonts w:asciiTheme="minorHAnsi" w:hAnsiTheme="minorHAnsi" w:cstheme="minorHAnsi"/>
          <w:b w:val="0"/>
          <w:bCs w:val="0"/>
          <w:sz w:val="24"/>
        </w:rPr>
      </w:pPr>
    </w:p>
    <w:p w14:paraId="66AE9027" w14:textId="77777777" w:rsidR="00666126" w:rsidRPr="00666126" w:rsidRDefault="00666126" w:rsidP="00666126">
      <w:pPr>
        <w:pStyle w:val="Title"/>
        <w:rPr>
          <w:rFonts w:asciiTheme="minorHAnsi" w:hAnsiTheme="minorHAnsi" w:cstheme="minorHAnsi"/>
          <w:b w:val="0"/>
          <w:bCs w:val="0"/>
          <w:sz w:val="24"/>
        </w:rPr>
      </w:pPr>
      <w:r w:rsidRPr="00666126">
        <w:rPr>
          <w:rFonts w:asciiTheme="minorHAnsi" w:hAnsiTheme="minorHAnsi" w:cstheme="minorHAnsi"/>
          <w:b w:val="0"/>
          <w:bCs w:val="0"/>
          <w:sz w:val="24"/>
        </w:rPr>
        <w:t>Mischia Wright</w:t>
      </w:r>
    </w:p>
    <w:p w14:paraId="51DD1497" w14:textId="77777777" w:rsidR="00666126" w:rsidRPr="00666126" w:rsidRDefault="00666126" w:rsidP="00666126">
      <w:pPr>
        <w:pStyle w:val="Title"/>
        <w:rPr>
          <w:rFonts w:asciiTheme="minorHAnsi" w:hAnsiTheme="minorHAnsi" w:cstheme="minorHAnsi"/>
          <w:b w:val="0"/>
          <w:bCs w:val="0"/>
          <w:sz w:val="24"/>
        </w:rPr>
      </w:pPr>
      <w:r w:rsidRPr="00666126">
        <w:rPr>
          <w:rFonts w:asciiTheme="minorHAnsi" w:hAnsiTheme="minorHAnsi" w:cstheme="minorHAnsi"/>
          <w:b w:val="0"/>
          <w:bCs w:val="0"/>
          <w:sz w:val="24"/>
        </w:rPr>
        <w:t>785-832-4445</w:t>
      </w:r>
    </w:p>
    <w:p w14:paraId="296BB854" w14:textId="77777777" w:rsidR="00666126" w:rsidRPr="00666126" w:rsidRDefault="00666126" w:rsidP="00666126">
      <w:pPr>
        <w:pStyle w:val="Title"/>
        <w:rPr>
          <w:rFonts w:asciiTheme="minorHAnsi" w:hAnsiTheme="minorHAnsi" w:cstheme="minorHAnsi"/>
          <w:b w:val="0"/>
          <w:bCs w:val="0"/>
          <w:sz w:val="24"/>
        </w:rPr>
      </w:pPr>
      <w:r w:rsidRPr="00666126">
        <w:rPr>
          <w:rFonts w:asciiTheme="minorHAnsi" w:hAnsiTheme="minorHAnsi" w:cstheme="minorHAnsi"/>
          <w:b w:val="0"/>
          <w:bCs w:val="0"/>
          <w:sz w:val="24"/>
        </w:rPr>
        <w:t>800-472-7878, ext. 4445</w:t>
      </w:r>
    </w:p>
    <w:p w14:paraId="248B2F55" w14:textId="77777777" w:rsidR="00666126" w:rsidRPr="00666126" w:rsidRDefault="00C93014" w:rsidP="00666126">
      <w:pPr>
        <w:pStyle w:val="Title"/>
        <w:rPr>
          <w:rFonts w:asciiTheme="minorHAnsi" w:hAnsiTheme="minorHAnsi" w:cstheme="minorHAnsi"/>
          <w:b w:val="0"/>
          <w:bCs w:val="0"/>
          <w:sz w:val="24"/>
        </w:rPr>
      </w:pPr>
      <w:hyperlink r:id="rId11" w:history="1">
        <w:r w:rsidR="00666126" w:rsidRPr="00666126">
          <w:rPr>
            <w:rStyle w:val="Hyperlink"/>
            <w:rFonts w:asciiTheme="minorHAnsi" w:hAnsiTheme="minorHAnsi" w:cstheme="minorHAnsi"/>
            <w:b w:val="0"/>
            <w:bCs w:val="0"/>
            <w:sz w:val="24"/>
          </w:rPr>
          <w:t>mwright@gcsaa.org</w:t>
        </w:r>
      </w:hyperlink>
    </w:p>
    <w:p w14:paraId="0AA387EE" w14:textId="77777777" w:rsidR="00666126" w:rsidRDefault="00666126" w:rsidP="00666126">
      <w:pPr>
        <w:pStyle w:val="Title"/>
        <w:rPr>
          <w:b w:val="0"/>
          <w:bCs w:val="0"/>
          <w:sz w:val="24"/>
        </w:rPr>
      </w:pPr>
    </w:p>
    <w:p w14:paraId="3EA263D8" w14:textId="77777777" w:rsidR="008F3BBF" w:rsidRDefault="008F3BBF">
      <w:pPr>
        <w:rPr>
          <w:rFonts w:ascii="Times New Roman" w:hAnsi="Times New Roman"/>
          <w:sz w:val="24"/>
          <w:szCs w:val="20"/>
        </w:rPr>
      </w:pPr>
      <w:r>
        <w:rPr>
          <w:b/>
          <w:bCs/>
          <w:sz w:val="24"/>
        </w:rPr>
        <w:br w:type="page"/>
      </w:r>
    </w:p>
    <w:tbl>
      <w:tblPr>
        <w:tblStyle w:val="TableGrid"/>
        <w:tblW w:w="10170" w:type="dxa"/>
        <w:tblInd w:w="-252" w:type="dxa"/>
        <w:tblLook w:val="04A0" w:firstRow="1" w:lastRow="0" w:firstColumn="1" w:lastColumn="0" w:noHBand="0" w:noVBand="1"/>
      </w:tblPr>
      <w:tblGrid>
        <w:gridCol w:w="5040"/>
        <w:gridCol w:w="5130"/>
      </w:tblGrid>
      <w:tr w:rsidR="008F3BBF" w14:paraId="6E6E3569" w14:textId="77777777" w:rsidTr="00785B86">
        <w:tc>
          <w:tcPr>
            <w:tcW w:w="10170" w:type="dxa"/>
            <w:gridSpan w:val="2"/>
            <w:shd w:val="clear" w:color="auto" w:fill="808080" w:themeFill="background1" w:themeFillShade="80"/>
          </w:tcPr>
          <w:p w14:paraId="4EDF7A93" w14:textId="77777777" w:rsidR="008F3BBF" w:rsidRPr="008F3BBF" w:rsidRDefault="008F3BBF" w:rsidP="008F3BBF">
            <w:pPr>
              <w:pStyle w:val="Title"/>
              <w:rPr>
                <w:rFonts w:asciiTheme="majorHAnsi" w:hAnsiTheme="majorHAnsi" w:cstheme="majorHAnsi"/>
                <w:b w:val="0"/>
                <w:caps/>
                <w:sz w:val="24"/>
                <w:szCs w:val="24"/>
              </w:rPr>
            </w:pPr>
            <w:r w:rsidRPr="008F3BBF">
              <w:rPr>
                <w:rFonts w:asciiTheme="majorHAnsi" w:hAnsiTheme="majorHAnsi" w:cstheme="majorHAnsi"/>
                <w:color w:val="FFFFFF" w:themeColor="background1"/>
                <w:sz w:val="24"/>
                <w:szCs w:val="24"/>
              </w:rPr>
              <w:lastRenderedPageBreak/>
              <w:t>Application Information</w:t>
            </w:r>
          </w:p>
        </w:tc>
      </w:tr>
      <w:tr w:rsidR="008F3BBF" w14:paraId="2428E5E9" w14:textId="77777777" w:rsidTr="00785B86">
        <w:tc>
          <w:tcPr>
            <w:tcW w:w="10170" w:type="dxa"/>
            <w:gridSpan w:val="2"/>
            <w:shd w:val="clear" w:color="auto" w:fill="D9D9D9" w:themeFill="background1" w:themeFillShade="D9"/>
          </w:tcPr>
          <w:p w14:paraId="1503FF73" w14:textId="77777777" w:rsidR="009A0296" w:rsidRDefault="009A0296" w:rsidP="008F3BBF">
            <w:pPr>
              <w:pStyle w:val="Title"/>
              <w:jc w:val="left"/>
              <w:rPr>
                <w:rFonts w:asciiTheme="minorHAnsi" w:hAnsiTheme="minorHAnsi"/>
                <w:b w:val="0"/>
                <w:caps/>
                <w:sz w:val="16"/>
              </w:rPr>
            </w:pPr>
          </w:p>
          <w:p w14:paraId="556B8D75" w14:textId="20F1E0CE" w:rsidR="008F3BBF" w:rsidRPr="009A0296" w:rsidRDefault="00EA33A5" w:rsidP="008F3BBF">
            <w:pPr>
              <w:pStyle w:val="Title"/>
              <w:jc w:val="left"/>
              <w:rPr>
                <w:rFonts w:asciiTheme="minorHAnsi" w:hAnsiTheme="minorHAnsi"/>
                <w:caps/>
                <w:sz w:val="16"/>
              </w:rPr>
            </w:pPr>
            <w:r>
              <w:rPr>
                <w:rFonts w:asciiTheme="minorHAnsi" w:hAnsiTheme="minorHAnsi"/>
                <w:caps/>
                <w:sz w:val="16"/>
              </w:rPr>
              <w:t>background</w:t>
            </w:r>
          </w:p>
          <w:p w14:paraId="1A1EA191" w14:textId="77777777" w:rsidR="009A0296" w:rsidRDefault="009A0296" w:rsidP="008F3BBF">
            <w:pPr>
              <w:pStyle w:val="Title"/>
              <w:jc w:val="left"/>
              <w:rPr>
                <w:rFonts w:asciiTheme="minorHAnsi" w:hAnsiTheme="minorHAnsi"/>
                <w:b w:val="0"/>
                <w:caps/>
                <w:sz w:val="16"/>
              </w:rPr>
            </w:pPr>
          </w:p>
        </w:tc>
      </w:tr>
      <w:tr w:rsidR="008F3BBF" w14:paraId="6C263C9F" w14:textId="77777777" w:rsidTr="00785B86">
        <w:tc>
          <w:tcPr>
            <w:tcW w:w="10170" w:type="dxa"/>
            <w:gridSpan w:val="2"/>
          </w:tcPr>
          <w:p w14:paraId="5008D1E4" w14:textId="77777777" w:rsidR="00F63B00" w:rsidRDefault="00F63B00" w:rsidP="008F3BBF">
            <w:pPr>
              <w:pStyle w:val="Title"/>
              <w:jc w:val="left"/>
              <w:rPr>
                <w:rFonts w:asciiTheme="minorHAnsi" w:hAnsiTheme="minorHAnsi" w:cstheme="minorHAnsi"/>
                <w:b w:val="0"/>
                <w:bCs w:val="0"/>
                <w:sz w:val="16"/>
                <w:szCs w:val="16"/>
              </w:rPr>
            </w:pPr>
          </w:p>
          <w:p w14:paraId="40F75D2B" w14:textId="2747E90A" w:rsidR="009A0296" w:rsidRDefault="008F3BBF" w:rsidP="008F3BBF">
            <w:pPr>
              <w:pStyle w:val="Title"/>
              <w:jc w:val="left"/>
              <w:rPr>
                <w:rFonts w:asciiTheme="minorHAnsi" w:hAnsiTheme="minorHAnsi" w:cstheme="minorHAnsi"/>
                <w:b w:val="0"/>
                <w:bCs w:val="0"/>
                <w:sz w:val="16"/>
                <w:szCs w:val="16"/>
              </w:rPr>
            </w:pPr>
            <w:r w:rsidRPr="008F3BBF">
              <w:rPr>
                <w:rFonts w:asciiTheme="minorHAnsi" w:hAnsiTheme="minorHAnsi" w:cstheme="minorHAnsi"/>
                <w:b w:val="0"/>
                <w:bCs w:val="0"/>
                <w:sz w:val="16"/>
                <w:szCs w:val="16"/>
              </w:rPr>
              <w:t xml:space="preserve">The </w:t>
            </w:r>
            <w:r w:rsidR="00D0027A">
              <w:rPr>
                <w:rFonts w:asciiTheme="minorHAnsi" w:hAnsiTheme="minorHAnsi" w:cstheme="minorHAnsi"/>
                <w:b w:val="0"/>
                <w:bCs w:val="0"/>
                <w:sz w:val="16"/>
                <w:szCs w:val="16"/>
              </w:rPr>
              <w:t>GCSAA Foundation</w:t>
            </w:r>
            <w:r w:rsidRPr="008F3BBF">
              <w:rPr>
                <w:rFonts w:asciiTheme="minorHAnsi" w:hAnsiTheme="minorHAnsi" w:cstheme="minorHAnsi"/>
                <w:b w:val="0"/>
                <w:bCs w:val="0"/>
                <w:sz w:val="16"/>
                <w:szCs w:val="16"/>
              </w:rPr>
              <w:t xml:space="preserve"> is a nonprofit organization fostering sustainability through research, awareness, education, </w:t>
            </w:r>
            <w:proofErr w:type="gramStart"/>
            <w:r w:rsidRPr="008F3BBF">
              <w:rPr>
                <w:rFonts w:asciiTheme="minorHAnsi" w:hAnsiTheme="minorHAnsi" w:cstheme="minorHAnsi"/>
                <w:b w:val="0"/>
                <w:bCs w:val="0"/>
                <w:sz w:val="16"/>
                <w:szCs w:val="16"/>
              </w:rPr>
              <w:t>programs</w:t>
            </w:r>
            <w:proofErr w:type="gramEnd"/>
            <w:r w:rsidRPr="008F3BBF">
              <w:rPr>
                <w:rFonts w:asciiTheme="minorHAnsi" w:hAnsiTheme="minorHAnsi" w:cstheme="minorHAnsi"/>
                <w:b w:val="0"/>
                <w:bCs w:val="0"/>
                <w:sz w:val="16"/>
                <w:szCs w:val="16"/>
              </w:rPr>
              <w:t xml:space="preserve"> and scholarships for the benefit of golf course management professionals, golf facilities and the game. Among the programs administered by the </w:t>
            </w:r>
            <w:r w:rsidR="00D0027A">
              <w:rPr>
                <w:rFonts w:asciiTheme="minorHAnsi" w:hAnsiTheme="minorHAnsi" w:cstheme="minorHAnsi"/>
                <w:b w:val="0"/>
                <w:bCs w:val="0"/>
                <w:sz w:val="16"/>
                <w:szCs w:val="16"/>
              </w:rPr>
              <w:t>Foundation</w:t>
            </w:r>
            <w:r w:rsidRPr="008F3BBF">
              <w:rPr>
                <w:rFonts w:asciiTheme="minorHAnsi" w:hAnsiTheme="minorHAnsi" w:cstheme="minorHAnsi"/>
                <w:b w:val="0"/>
                <w:bCs w:val="0"/>
                <w:sz w:val="16"/>
                <w:szCs w:val="16"/>
              </w:rPr>
              <w:t xml:space="preserve"> is the </w:t>
            </w:r>
            <w:r w:rsidR="0065088F">
              <w:rPr>
                <w:rFonts w:asciiTheme="minorHAnsi" w:hAnsiTheme="minorHAnsi" w:cstheme="minorHAnsi"/>
                <w:b w:val="0"/>
                <w:bCs w:val="0"/>
                <w:sz w:val="16"/>
                <w:szCs w:val="16"/>
              </w:rPr>
              <w:t>GCSAA Scholars Competition</w:t>
            </w:r>
            <w:r w:rsidRPr="008F3BBF">
              <w:rPr>
                <w:rFonts w:asciiTheme="minorHAnsi" w:hAnsiTheme="minorHAnsi" w:cstheme="minorHAnsi"/>
                <w:b w:val="0"/>
                <w:bCs w:val="0"/>
                <w:sz w:val="16"/>
                <w:szCs w:val="16"/>
              </w:rPr>
              <w:t>.</w:t>
            </w:r>
            <w:r w:rsidRPr="008F3BBF">
              <w:rPr>
                <w:rFonts w:asciiTheme="minorHAnsi" w:hAnsiTheme="minorHAnsi" w:cstheme="minorHAnsi"/>
                <w:b w:val="0"/>
                <w:bCs w:val="0"/>
                <w:sz w:val="16"/>
                <w:szCs w:val="16"/>
              </w:rPr>
              <w:tab/>
            </w:r>
          </w:p>
          <w:p w14:paraId="3D69563C" w14:textId="72D50579" w:rsidR="0065088F" w:rsidRPr="00785B86" w:rsidRDefault="0065088F" w:rsidP="00785B86">
            <w:pPr>
              <w:pStyle w:val="Heading2"/>
              <w:rPr>
                <w:b w:val="0"/>
                <w:bCs/>
              </w:rPr>
            </w:pPr>
            <w:r>
              <w:t>Chet Mendenhall</w:t>
            </w:r>
            <w:r w:rsidR="00785B86">
              <w:br/>
            </w:r>
          </w:p>
          <w:p w14:paraId="0D1E060E" w14:textId="25D8C0C6" w:rsidR="0065088F" w:rsidRDefault="0065088F" w:rsidP="0065088F">
            <w:r>
              <w:t>The Mendenhall Award is given in memory of the late Chet Mendenhall, a pioneer in the golf course management industry.  A native of Kingman, Kansas, Mendenhall’s upbringing on an Oklahoma farm served him well.  His career in working with the land began in 1920 as an employee of the Wichita, Kansas City Parks and Forestry Department, where he designed and built his first course despite having no previous experience with the game.</w:t>
            </w:r>
          </w:p>
          <w:p w14:paraId="076831FE" w14:textId="77777777" w:rsidR="0065088F" w:rsidRDefault="0065088F" w:rsidP="0065088F"/>
          <w:p w14:paraId="53DAFAC9" w14:textId="43528A61" w:rsidR="0065088F" w:rsidRDefault="0065088F" w:rsidP="0065088F">
            <w:r>
              <w:t>In 1928, Mendenhall accepted an invitation to become superintendent at the Wichita Country Club.  It was during his tenure there that Mendenhall assisted California-based golf course architect Billy Bell in designing and constructing a new course.  Smitten by the process, Mendenhall entered night school to learn surveying, drafting, bookkeeping and other related subjects.</w:t>
            </w:r>
          </w:p>
          <w:p w14:paraId="5093926A" w14:textId="77777777" w:rsidR="0065088F" w:rsidRDefault="0065088F" w:rsidP="0065088F"/>
          <w:p w14:paraId="6402D59B" w14:textId="29DA4224" w:rsidR="0065088F" w:rsidRDefault="0065088F" w:rsidP="0065088F">
            <w:r>
              <w:t>He moved in 1934 to the Kansas City, Missouri area, where he served as superintendent of the Mission Hills Country Club for 31 years until his retirement in 1965.  Mendenhall was a charter member of the GCSAA and his service to his profession included serving as a director of GCSAA from 1940-1946, vice president in 1947 and president in 1948.  He was honored by the association with its Distinguished Service Award in 1986, and by the USGA in 1990 with its Green Section Award.  Mendenhall passed away in 1991 and was inducted into the Kansas Golf Hall of Fame in 1996.</w:t>
            </w:r>
          </w:p>
          <w:p w14:paraId="44B19822" w14:textId="77777777" w:rsidR="00F63B00" w:rsidRDefault="00F63B00" w:rsidP="00F86B00">
            <w:pPr>
              <w:pStyle w:val="Title"/>
              <w:jc w:val="left"/>
            </w:pPr>
          </w:p>
        </w:tc>
      </w:tr>
      <w:tr w:rsidR="008F3BBF" w14:paraId="1BA56C7A" w14:textId="77777777" w:rsidTr="00785B86">
        <w:tc>
          <w:tcPr>
            <w:tcW w:w="10170" w:type="dxa"/>
            <w:gridSpan w:val="2"/>
            <w:shd w:val="clear" w:color="auto" w:fill="D9D9D9" w:themeFill="background1" w:themeFillShade="D9"/>
          </w:tcPr>
          <w:p w14:paraId="11F08BA9" w14:textId="77777777" w:rsidR="009A0296" w:rsidRDefault="009A0296" w:rsidP="009A0296">
            <w:pPr>
              <w:pStyle w:val="Title"/>
              <w:jc w:val="left"/>
              <w:rPr>
                <w:rFonts w:asciiTheme="minorHAnsi" w:hAnsiTheme="minorHAnsi"/>
                <w:caps/>
                <w:sz w:val="16"/>
              </w:rPr>
            </w:pPr>
          </w:p>
          <w:p w14:paraId="542A9B73" w14:textId="752CB1C2" w:rsidR="008F3BBF" w:rsidRDefault="003229E9" w:rsidP="009A0296">
            <w:pPr>
              <w:pStyle w:val="Title"/>
              <w:jc w:val="left"/>
              <w:rPr>
                <w:rFonts w:asciiTheme="minorHAnsi" w:hAnsiTheme="minorHAnsi"/>
                <w:caps/>
                <w:sz w:val="16"/>
              </w:rPr>
            </w:pPr>
            <w:r>
              <w:rPr>
                <w:rFonts w:asciiTheme="minorHAnsi" w:hAnsiTheme="minorHAnsi"/>
                <w:caps/>
                <w:sz w:val="16"/>
              </w:rPr>
              <w:t>General Information</w:t>
            </w:r>
          </w:p>
          <w:p w14:paraId="019A6871" w14:textId="77777777" w:rsidR="009A0296" w:rsidRPr="009A0296" w:rsidRDefault="009A0296" w:rsidP="009A0296">
            <w:pPr>
              <w:pStyle w:val="Title"/>
              <w:jc w:val="left"/>
              <w:rPr>
                <w:rFonts w:asciiTheme="minorHAnsi" w:hAnsiTheme="minorHAnsi"/>
                <w:caps/>
                <w:sz w:val="16"/>
              </w:rPr>
            </w:pPr>
          </w:p>
        </w:tc>
      </w:tr>
      <w:tr w:rsidR="008F3BBF" w14:paraId="0390C136" w14:textId="77777777" w:rsidTr="00785B86">
        <w:tc>
          <w:tcPr>
            <w:tcW w:w="10170" w:type="dxa"/>
            <w:gridSpan w:val="2"/>
          </w:tcPr>
          <w:p w14:paraId="343F4B5B" w14:textId="77777777" w:rsidR="00F63B00" w:rsidRDefault="00F63B00" w:rsidP="009A0296">
            <w:pPr>
              <w:pStyle w:val="Title"/>
              <w:jc w:val="left"/>
              <w:rPr>
                <w:rFonts w:asciiTheme="minorHAnsi" w:hAnsiTheme="minorHAnsi" w:cstheme="minorHAnsi"/>
                <w:b w:val="0"/>
                <w:bCs w:val="0"/>
                <w:sz w:val="16"/>
                <w:szCs w:val="16"/>
              </w:rPr>
            </w:pPr>
          </w:p>
          <w:p w14:paraId="29739745" w14:textId="75D9D455" w:rsidR="0065088F" w:rsidRDefault="0065088F" w:rsidP="0065088F">
            <w:r>
              <w:t xml:space="preserve">The GCSAA Scholars Program was developed to recognize outstanding students planning careers in golf </w:t>
            </w:r>
            <w:r w:rsidR="00EA33A5">
              <w:t xml:space="preserve">and turfgrass </w:t>
            </w:r>
            <w:r>
              <w:t>management.</w:t>
            </w:r>
            <w:r w:rsidR="000A1414">
              <w:t xml:space="preserve"> </w:t>
            </w:r>
            <w:r w:rsidR="000A1414">
              <w:rPr>
                <w:rFonts w:cstheme="minorHAnsi"/>
                <w:szCs w:val="16"/>
              </w:rPr>
              <w:t>Marginalized or underrepresented groups are highly encouraged to apply.</w:t>
            </w:r>
          </w:p>
          <w:p w14:paraId="7F24C518" w14:textId="77777777" w:rsidR="003229E9" w:rsidRDefault="003229E9" w:rsidP="0065088F"/>
          <w:p w14:paraId="527EEC82" w14:textId="60FA4740" w:rsidR="0065088F" w:rsidRDefault="0065088F" w:rsidP="0065088F">
            <w:r>
              <w:t xml:space="preserve">The first place winner of the competition receives a $6,000 scholarship and is honored as the </w:t>
            </w:r>
            <w:r>
              <w:rPr>
                <w:b/>
                <w:bCs/>
              </w:rPr>
              <w:t>Mendenhall Award Winner</w:t>
            </w:r>
            <w:r>
              <w:t>. Ten to fifteen GCSAA Scholars ($1,500-$2,500) and up to ten Merit Winners ($500) are selected to receive scholarship awards based on the final ranking in the competition.</w:t>
            </w:r>
          </w:p>
          <w:p w14:paraId="601CA601" w14:textId="77777777" w:rsidR="003229E9" w:rsidRDefault="003229E9" w:rsidP="0065088F"/>
          <w:p w14:paraId="6A442B23" w14:textId="7C8C4D9E" w:rsidR="0065088F" w:rsidRPr="00EA33A5" w:rsidRDefault="0065088F" w:rsidP="0065088F">
            <w:pPr>
              <w:rPr>
                <w:i/>
              </w:rPr>
            </w:pPr>
            <w:r>
              <w:t xml:space="preserve">In addition, students who are citizens of countries other than the United States may apply for the </w:t>
            </w:r>
            <w:r>
              <w:rPr>
                <w:b/>
                <w:bCs/>
              </w:rPr>
              <w:t>Ambassador Award</w:t>
            </w:r>
            <w:r>
              <w:t xml:space="preserve">, a special scholarship for outstanding international students. To be eligible, </w:t>
            </w:r>
            <w:r w:rsidRPr="003229E9">
              <w:rPr>
                <w:b/>
              </w:rPr>
              <w:t>students must provide documentation of non-US citizenship</w:t>
            </w:r>
            <w:r>
              <w:t>, meet the eligibility requirements for a GCSAA scholarship, be enrolled in a university in the United States, and rank as one of the top candidates in the GCSAA Scholars Competition.</w:t>
            </w:r>
            <w:r w:rsidR="00EA33A5">
              <w:t xml:space="preserve"> </w:t>
            </w:r>
            <w:r w:rsidR="00EA33A5" w:rsidRPr="00EA33A5">
              <w:rPr>
                <w:i/>
              </w:rPr>
              <w:t>(Note: If the score of the highest Ambassador Award applicant is ranked 1</w:t>
            </w:r>
            <w:r w:rsidR="00EA33A5" w:rsidRPr="00EA33A5">
              <w:rPr>
                <w:i/>
                <w:vertAlign w:val="superscript"/>
              </w:rPr>
              <w:t>st</w:t>
            </w:r>
            <w:r w:rsidR="00EA33A5" w:rsidRPr="00EA33A5">
              <w:rPr>
                <w:i/>
              </w:rPr>
              <w:t>, then the award will go to the next highest Ambassador Award applicant.)</w:t>
            </w:r>
          </w:p>
          <w:p w14:paraId="58E7785D" w14:textId="77777777" w:rsidR="003229E9" w:rsidRDefault="003229E9" w:rsidP="0065088F"/>
          <w:p w14:paraId="5437DDD7" w14:textId="7D4D8B18" w:rsidR="0065088F" w:rsidRDefault="0065088F" w:rsidP="0065088F">
            <w:r>
              <w:t>The Mendenhall recipient receive</w:t>
            </w:r>
            <w:r w:rsidR="00F86B00">
              <w:t>s</w:t>
            </w:r>
            <w:r>
              <w:t xml:space="preserve"> an all-expense paid trip to the </w:t>
            </w:r>
            <w:r w:rsidR="00D0027A">
              <w:t>GCSAA Conference and Trade Show</w:t>
            </w:r>
            <w:r>
              <w:t>.</w:t>
            </w:r>
          </w:p>
          <w:p w14:paraId="2AC55DDD" w14:textId="77777777" w:rsidR="003229E9" w:rsidRDefault="003229E9" w:rsidP="0065088F"/>
          <w:p w14:paraId="5ED4819F" w14:textId="22DE233D" w:rsidR="009A0296" w:rsidRPr="009A0296" w:rsidRDefault="0065088F" w:rsidP="00785B86">
            <w:pPr>
              <w:rPr>
                <w:rFonts w:cstheme="minorHAnsi"/>
                <w:b/>
                <w:bCs/>
                <w:szCs w:val="16"/>
              </w:rPr>
            </w:pPr>
            <w:r>
              <w:t xml:space="preserve">Applications will be reviewed by the GCSAA </w:t>
            </w:r>
            <w:r w:rsidR="003229E9">
              <w:t>Scholars Competition Task Group</w:t>
            </w:r>
            <w:r>
              <w:t xml:space="preserve"> and all decisions will be final.  Applicants will be notified of their status by August 1 in the year submitted.  All scholarship award checks will be made payable to the applicant and his/her educational institution.</w:t>
            </w:r>
          </w:p>
          <w:p w14:paraId="197DA0DB" w14:textId="77777777" w:rsidR="008F3BBF" w:rsidRDefault="008F3BBF" w:rsidP="008F3BBF">
            <w:pPr>
              <w:pStyle w:val="Title"/>
              <w:rPr>
                <w:rFonts w:asciiTheme="minorHAnsi" w:hAnsiTheme="minorHAnsi"/>
                <w:b w:val="0"/>
                <w:caps/>
                <w:sz w:val="16"/>
              </w:rPr>
            </w:pPr>
          </w:p>
        </w:tc>
      </w:tr>
      <w:tr w:rsidR="008F3BBF" w14:paraId="75ADFCC9" w14:textId="77777777" w:rsidTr="00785B86">
        <w:tc>
          <w:tcPr>
            <w:tcW w:w="10170" w:type="dxa"/>
            <w:gridSpan w:val="2"/>
            <w:shd w:val="clear" w:color="auto" w:fill="D9D9D9" w:themeFill="background1" w:themeFillShade="D9"/>
          </w:tcPr>
          <w:p w14:paraId="6350EB50" w14:textId="77777777" w:rsidR="009A0296" w:rsidRDefault="009A0296" w:rsidP="009A0296">
            <w:pPr>
              <w:pStyle w:val="Title"/>
              <w:jc w:val="left"/>
              <w:rPr>
                <w:rFonts w:asciiTheme="minorHAnsi" w:hAnsiTheme="minorHAnsi"/>
                <w:caps/>
                <w:sz w:val="16"/>
              </w:rPr>
            </w:pPr>
          </w:p>
          <w:p w14:paraId="32604CD5" w14:textId="77777777" w:rsidR="008F3BBF" w:rsidRDefault="009A0296" w:rsidP="009A0296">
            <w:pPr>
              <w:pStyle w:val="Title"/>
              <w:jc w:val="left"/>
              <w:rPr>
                <w:rFonts w:asciiTheme="minorHAnsi" w:hAnsiTheme="minorHAnsi"/>
                <w:caps/>
                <w:sz w:val="16"/>
              </w:rPr>
            </w:pPr>
            <w:r w:rsidRPr="009A0296">
              <w:rPr>
                <w:rFonts w:asciiTheme="minorHAnsi" w:hAnsiTheme="minorHAnsi"/>
                <w:caps/>
                <w:sz w:val="16"/>
              </w:rPr>
              <w:t>eligibility</w:t>
            </w:r>
          </w:p>
          <w:p w14:paraId="33704904" w14:textId="77777777" w:rsidR="009A0296" w:rsidRPr="009A0296" w:rsidRDefault="009A0296" w:rsidP="009A0296">
            <w:pPr>
              <w:pStyle w:val="Title"/>
              <w:jc w:val="left"/>
              <w:rPr>
                <w:rFonts w:asciiTheme="minorHAnsi" w:hAnsiTheme="minorHAnsi"/>
                <w:caps/>
                <w:sz w:val="16"/>
              </w:rPr>
            </w:pPr>
          </w:p>
        </w:tc>
      </w:tr>
      <w:tr w:rsidR="009A0296" w14:paraId="0A3A3731" w14:textId="77777777" w:rsidTr="00785B86">
        <w:tc>
          <w:tcPr>
            <w:tcW w:w="10170" w:type="dxa"/>
            <w:gridSpan w:val="2"/>
            <w:shd w:val="clear" w:color="auto" w:fill="auto"/>
          </w:tcPr>
          <w:p w14:paraId="4F2B0306" w14:textId="77777777" w:rsidR="003229E9" w:rsidRDefault="003229E9" w:rsidP="003229E9"/>
          <w:p w14:paraId="401FE448" w14:textId="62BF8F51" w:rsidR="003229E9" w:rsidRDefault="003229E9" w:rsidP="003229E9">
            <w:pPr>
              <w:numPr>
                <w:ilvl w:val="0"/>
                <w:numId w:val="5"/>
              </w:numPr>
            </w:pPr>
            <w:r>
              <w:t>An applicant must be an undergraduate student and currently enrolled in a two or more year accredited program related to golf</w:t>
            </w:r>
            <w:r w:rsidR="00EA33A5">
              <w:t>/turfgrass</w:t>
            </w:r>
            <w:r>
              <w:t xml:space="preserve"> management.  </w:t>
            </w:r>
            <w:r w:rsidRPr="00EA33A5">
              <w:rPr>
                <w:i/>
              </w:rPr>
              <w:t>(Seniors graduating prior to the application deadline of June 1 are ineligible.)</w:t>
            </w:r>
          </w:p>
          <w:p w14:paraId="2285759A" w14:textId="77777777" w:rsidR="003229E9" w:rsidRDefault="003229E9" w:rsidP="003229E9">
            <w:pPr>
              <w:numPr>
                <w:ilvl w:val="0"/>
                <w:numId w:val="5"/>
              </w:numPr>
            </w:pPr>
            <w:r>
              <w:t>Applicants must have completed the first year (24 credit hours or equivalent) in a program related to golf course management.</w:t>
            </w:r>
          </w:p>
          <w:p w14:paraId="74FD4772" w14:textId="56F8FB6A" w:rsidR="003229E9" w:rsidRDefault="003229E9" w:rsidP="003229E9">
            <w:pPr>
              <w:numPr>
                <w:ilvl w:val="0"/>
                <w:numId w:val="5"/>
              </w:numPr>
            </w:pPr>
            <w:r>
              <w:t xml:space="preserve">Children of those employed by the </w:t>
            </w:r>
            <w:r w:rsidR="00D21EB0">
              <w:t>GCSAA Foundation’s</w:t>
            </w:r>
            <w:r>
              <w:t xml:space="preserve"> Board of Trustees, the GCSAA Board of Directors, and GCSAA staff are not eligible for this program.</w:t>
            </w:r>
          </w:p>
          <w:p w14:paraId="33AACA97" w14:textId="7BEE3942" w:rsidR="003229E9" w:rsidRDefault="003229E9" w:rsidP="003229E9">
            <w:pPr>
              <w:numPr>
                <w:ilvl w:val="0"/>
                <w:numId w:val="5"/>
              </w:numPr>
              <w:rPr>
                <w:b/>
                <w:bCs/>
              </w:rPr>
            </w:pPr>
            <w:r>
              <w:rPr>
                <w:b/>
                <w:bCs/>
              </w:rPr>
              <w:t xml:space="preserve">Applicants must be </w:t>
            </w:r>
            <w:r w:rsidRPr="00EA33A5">
              <w:rPr>
                <w:b/>
                <w:bCs/>
                <w:u w:val="single"/>
              </w:rPr>
              <w:t>GCSAA member</w:t>
            </w:r>
            <w:r>
              <w:rPr>
                <w:b/>
                <w:bCs/>
              </w:rPr>
              <w:t xml:space="preserve"> planning a career as a superintendent or a closely related professional discipline.</w:t>
            </w:r>
          </w:p>
          <w:p w14:paraId="5041DFF9" w14:textId="77777777" w:rsidR="009A0296" w:rsidRDefault="009A0296" w:rsidP="003229E9">
            <w:pPr>
              <w:pStyle w:val="Title"/>
              <w:jc w:val="left"/>
              <w:rPr>
                <w:rFonts w:asciiTheme="minorHAnsi" w:hAnsiTheme="minorHAnsi"/>
                <w:caps/>
                <w:sz w:val="16"/>
              </w:rPr>
            </w:pPr>
          </w:p>
        </w:tc>
      </w:tr>
      <w:tr w:rsidR="003229E9" w14:paraId="06DB5CF8" w14:textId="77777777" w:rsidTr="00785B86">
        <w:tc>
          <w:tcPr>
            <w:tcW w:w="10170" w:type="dxa"/>
            <w:gridSpan w:val="2"/>
            <w:shd w:val="clear" w:color="auto" w:fill="BFBFBF" w:themeFill="background1" w:themeFillShade="BF"/>
          </w:tcPr>
          <w:p w14:paraId="2FA2FA50" w14:textId="60429174" w:rsidR="003229E9" w:rsidRDefault="003229E9" w:rsidP="003229E9"/>
          <w:p w14:paraId="1A6999EB" w14:textId="77777777" w:rsidR="003229E9" w:rsidRDefault="003229E9" w:rsidP="003229E9">
            <w:pPr>
              <w:rPr>
                <w:b/>
              </w:rPr>
            </w:pPr>
            <w:r>
              <w:rPr>
                <w:b/>
              </w:rPr>
              <w:t>CRITERIA FOR SELECTION</w:t>
            </w:r>
          </w:p>
          <w:p w14:paraId="15DAD2F2" w14:textId="77777777" w:rsidR="003229E9" w:rsidRPr="003229E9" w:rsidRDefault="003229E9" w:rsidP="003229E9">
            <w:pPr>
              <w:rPr>
                <w:b/>
              </w:rPr>
            </w:pPr>
          </w:p>
        </w:tc>
      </w:tr>
      <w:tr w:rsidR="003229E9" w14:paraId="3E43E27D" w14:textId="77777777" w:rsidTr="00785B86">
        <w:tc>
          <w:tcPr>
            <w:tcW w:w="10170" w:type="dxa"/>
            <w:gridSpan w:val="2"/>
            <w:shd w:val="clear" w:color="auto" w:fill="auto"/>
          </w:tcPr>
          <w:p w14:paraId="7B38B5ED" w14:textId="77777777" w:rsidR="003229E9" w:rsidRDefault="003229E9" w:rsidP="003229E9"/>
          <w:p w14:paraId="2B368971" w14:textId="0C4CB104" w:rsidR="003229E9" w:rsidRDefault="003229E9" w:rsidP="003229E9">
            <w:r w:rsidRPr="00282B4B">
              <w:t>Applicants will be evaluated based on academic achievement, potential to become a leading professional, employment history, extracurricular activities, the recommendation of a superintendent with whom the student has worked, and a current academic advisor.</w:t>
            </w:r>
            <w:r w:rsidR="00F86B00">
              <w:t xml:space="preserve"> </w:t>
            </w:r>
            <w:r>
              <w:t>Financial need is not a factor in the selection.</w:t>
            </w:r>
          </w:p>
          <w:p w14:paraId="52118B94" w14:textId="77777777" w:rsidR="00EA33A5" w:rsidRDefault="00EA33A5" w:rsidP="003229E9"/>
          <w:p w14:paraId="5CF8578F" w14:textId="752F8B9D" w:rsidR="003229E9" w:rsidRDefault="00EA33A5" w:rsidP="00F86B00">
            <w:r>
              <w:t xml:space="preserve">Previous recipients may reapply </w:t>
            </w:r>
            <w:proofErr w:type="gramStart"/>
            <w:r>
              <w:t>as long as</w:t>
            </w:r>
            <w:proofErr w:type="gramEnd"/>
            <w:r>
              <w:t xml:space="preserve"> they meet all eligibility standards.</w:t>
            </w:r>
          </w:p>
        </w:tc>
      </w:tr>
      <w:tr w:rsidR="003229E9" w14:paraId="63B41936" w14:textId="77777777" w:rsidTr="00785B86">
        <w:tc>
          <w:tcPr>
            <w:tcW w:w="10170" w:type="dxa"/>
            <w:gridSpan w:val="2"/>
            <w:shd w:val="clear" w:color="auto" w:fill="BFBFBF" w:themeFill="background1" w:themeFillShade="BF"/>
          </w:tcPr>
          <w:p w14:paraId="14AE1720" w14:textId="78ED86B7" w:rsidR="003229E9" w:rsidRDefault="003229E9" w:rsidP="003229E9"/>
          <w:p w14:paraId="75B9EE07" w14:textId="77777777" w:rsidR="003229E9" w:rsidRDefault="003229E9" w:rsidP="003229E9">
            <w:pPr>
              <w:rPr>
                <w:b/>
              </w:rPr>
            </w:pPr>
            <w:r>
              <w:rPr>
                <w:b/>
              </w:rPr>
              <w:t>HOW TO APPLY</w:t>
            </w:r>
          </w:p>
          <w:p w14:paraId="472EA671" w14:textId="77777777" w:rsidR="003229E9" w:rsidRPr="003229E9" w:rsidRDefault="003229E9" w:rsidP="003229E9">
            <w:pPr>
              <w:rPr>
                <w:b/>
              </w:rPr>
            </w:pPr>
          </w:p>
        </w:tc>
      </w:tr>
      <w:tr w:rsidR="003229E9" w14:paraId="27327BF3" w14:textId="77777777" w:rsidTr="00785B86">
        <w:tc>
          <w:tcPr>
            <w:tcW w:w="10170" w:type="dxa"/>
            <w:gridSpan w:val="2"/>
            <w:shd w:val="clear" w:color="auto" w:fill="auto"/>
          </w:tcPr>
          <w:p w14:paraId="2086391B" w14:textId="77777777" w:rsidR="003229E9" w:rsidRDefault="003229E9" w:rsidP="003229E9"/>
          <w:p w14:paraId="36CFE8FA" w14:textId="1EE618EB" w:rsidR="003229E9" w:rsidRDefault="003229E9" w:rsidP="003229E9">
            <w:r w:rsidRPr="00EE1E4C">
              <w:t>Students must complete and submit the application form and supply the following under one cover:</w:t>
            </w:r>
          </w:p>
          <w:p w14:paraId="61298AA5" w14:textId="77777777" w:rsidR="003229E9" w:rsidRDefault="003229E9" w:rsidP="003229E9"/>
          <w:p w14:paraId="74D182AF" w14:textId="2722027B" w:rsidR="003229E9" w:rsidRDefault="003229E9" w:rsidP="003229E9">
            <w:pPr>
              <w:numPr>
                <w:ilvl w:val="0"/>
                <w:numId w:val="6"/>
              </w:numPr>
            </w:pPr>
            <w:r>
              <w:t xml:space="preserve">Transcripts from all </w:t>
            </w:r>
            <w:r w:rsidR="007F06D1">
              <w:t xml:space="preserve">high schools, </w:t>
            </w:r>
            <w:r>
              <w:t>universities and post-secondary schools attended that include grades from the last completed semester.  (Transcripts do not need to be official copies.)</w:t>
            </w:r>
          </w:p>
          <w:p w14:paraId="248F6731" w14:textId="175A7E48" w:rsidR="003229E9" w:rsidRDefault="003229E9" w:rsidP="003229E9">
            <w:pPr>
              <w:numPr>
                <w:ilvl w:val="0"/>
                <w:numId w:val="6"/>
              </w:numPr>
            </w:pPr>
            <w:r>
              <w:t xml:space="preserve">The </w:t>
            </w:r>
            <w:r>
              <w:rPr>
                <w:b/>
                <w:bCs/>
              </w:rPr>
              <w:t>Advisor’s Report</w:t>
            </w:r>
            <w:r>
              <w:t xml:space="preserve"> completed by your academic advisor or the head of the department at the school that you currently attend.  The form should be in an envelope sealed by the advisor and mailed with your application.</w:t>
            </w:r>
            <w:r w:rsidR="00F86B00">
              <w:t xml:space="preserve"> Advisor may send via email to Mischia Wright at mwright@gcsaa.org.</w:t>
            </w:r>
          </w:p>
          <w:p w14:paraId="2C7680C5" w14:textId="752B464B" w:rsidR="003229E9" w:rsidRDefault="003229E9" w:rsidP="003229E9">
            <w:pPr>
              <w:numPr>
                <w:ilvl w:val="0"/>
                <w:numId w:val="6"/>
              </w:numPr>
            </w:pPr>
            <w:r>
              <w:t xml:space="preserve">The </w:t>
            </w:r>
            <w:r>
              <w:rPr>
                <w:b/>
                <w:bCs/>
              </w:rPr>
              <w:t>Superintendent’s Report</w:t>
            </w:r>
            <w:r>
              <w:t xml:space="preserve"> completed by a golf course superintendent for whom you have worked.  The form should be in an envelope sealed by the superintendent and mailed with your application.</w:t>
            </w:r>
            <w:r w:rsidR="00F86B00">
              <w:t xml:space="preserve"> Superintendent may send via email to Mischia Wright at mwright@gcsaa.org.</w:t>
            </w:r>
          </w:p>
          <w:p w14:paraId="5936C15C" w14:textId="77777777" w:rsidR="003229E9" w:rsidRDefault="003229E9" w:rsidP="003229E9">
            <w:pPr>
              <w:numPr>
                <w:ilvl w:val="0"/>
                <w:numId w:val="6"/>
              </w:numPr>
            </w:pPr>
            <w:r>
              <w:t xml:space="preserve">The essay component </w:t>
            </w:r>
            <w:r w:rsidRPr="00335F59">
              <w:rPr>
                <w:b/>
                <w:u w:val="single"/>
              </w:rPr>
              <w:t>must not</w:t>
            </w:r>
            <w:r>
              <w:t xml:space="preserve"> exceed two double-spaced pages and must not have been previously submitted to GCSAA.</w:t>
            </w:r>
          </w:p>
          <w:p w14:paraId="24A4BE51" w14:textId="77777777" w:rsidR="003229E9" w:rsidRDefault="003229E9" w:rsidP="003229E9">
            <w:pPr>
              <w:numPr>
                <w:ilvl w:val="0"/>
                <w:numId w:val="6"/>
              </w:numPr>
            </w:pPr>
            <w:r>
              <w:t xml:space="preserve">All applications must be postmarked by </w:t>
            </w:r>
            <w:r>
              <w:rPr>
                <w:b/>
                <w:bCs/>
              </w:rPr>
              <w:t>June 1</w:t>
            </w:r>
            <w:r>
              <w:t xml:space="preserve"> of the year of application.</w:t>
            </w:r>
          </w:p>
          <w:p w14:paraId="5F25DF5F" w14:textId="77777777" w:rsidR="003229E9" w:rsidRDefault="003229E9" w:rsidP="003229E9">
            <w:pPr>
              <w:numPr>
                <w:ilvl w:val="0"/>
                <w:numId w:val="6"/>
              </w:numPr>
            </w:pPr>
            <w:r>
              <w:t>Please follow the instructions exactly.</w:t>
            </w:r>
          </w:p>
          <w:p w14:paraId="4AF73752" w14:textId="77777777" w:rsidR="003229E9" w:rsidRDefault="003229E9" w:rsidP="003229E9">
            <w:pPr>
              <w:numPr>
                <w:ilvl w:val="0"/>
                <w:numId w:val="6"/>
              </w:numPr>
            </w:pPr>
            <w:r>
              <w:t>Send the application packet to:</w:t>
            </w:r>
          </w:p>
          <w:p w14:paraId="09122FA4" w14:textId="77777777" w:rsidR="003229E9" w:rsidRDefault="003229E9" w:rsidP="003229E9">
            <w:pPr>
              <w:ind w:left="240"/>
            </w:pPr>
          </w:p>
          <w:p w14:paraId="19BA5ACE" w14:textId="5AA5D406" w:rsidR="003229E9" w:rsidRDefault="000A1414" w:rsidP="003229E9">
            <w:pPr>
              <w:ind w:left="240"/>
              <w:jc w:val="center"/>
            </w:pPr>
            <w:r>
              <w:t>GCSAA Foundation</w:t>
            </w:r>
          </w:p>
          <w:p w14:paraId="1D3A5B78" w14:textId="77777777" w:rsidR="003229E9" w:rsidRDefault="003229E9" w:rsidP="003229E9">
            <w:pPr>
              <w:ind w:left="240"/>
              <w:jc w:val="center"/>
            </w:pPr>
            <w:r>
              <w:t>GCSAA Scholars Competition</w:t>
            </w:r>
          </w:p>
          <w:p w14:paraId="62D3BAC5" w14:textId="77777777" w:rsidR="003229E9" w:rsidRDefault="003229E9" w:rsidP="003229E9">
            <w:pPr>
              <w:ind w:left="240"/>
              <w:jc w:val="center"/>
            </w:pPr>
            <w:r>
              <w:t>1421 Research Park Drive</w:t>
            </w:r>
          </w:p>
          <w:p w14:paraId="6FB10FE6" w14:textId="77777777" w:rsidR="003229E9" w:rsidRDefault="003229E9" w:rsidP="003229E9">
            <w:pPr>
              <w:ind w:left="240"/>
              <w:jc w:val="center"/>
            </w:pPr>
            <w:r>
              <w:t>Lawrence, KS  66049</w:t>
            </w:r>
          </w:p>
          <w:p w14:paraId="76BBDFD1" w14:textId="77777777" w:rsidR="003229E9" w:rsidRDefault="003229E9" w:rsidP="003229E9">
            <w:pPr>
              <w:ind w:left="240"/>
              <w:jc w:val="center"/>
            </w:pPr>
          </w:p>
          <w:p w14:paraId="0A9906D9" w14:textId="77777777" w:rsidR="003229E9" w:rsidRDefault="003229E9" w:rsidP="003229E9">
            <w:pPr>
              <w:pStyle w:val="BodyTextIndent"/>
              <w:ind w:left="0"/>
            </w:pPr>
            <w:r>
              <w:t>Your scholarship application will be judged by its appearance.  It is important to remember the following tips:</w:t>
            </w:r>
          </w:p>
          <w:p w14:paraId="2BA86CD4" w14:textId="77777777" w:rsidR="003229E9" w:rsidRDefault="003229E9" w:rsidP="003229E9">
            <w:pPr>
              <w:numPr>
                <w:ilvl w:val="0"/>
                <w:numId w:val="7"/>
              </w:numPr>
              <w:tabs>
                <w:tab w:val="clear" w:pos="1020"/>
                <w:tab w:val="num" w:pos="630"/>
              </w:tabs>
              <w:ind w:left="630"/>
            </w:pPr>
            <w:r>
              <w:t>Read the instructions carefully.</w:t>
            </w:r>
          </w:p>
          <w:p w14:paraId="7763CB1E" w14:textId="77777777" w:rsidR="003229E9" w:rsidRDefault="003229E9" w:rsidP="003229E9">
            <w:pPr>
              <w:numPr>
                <w:ilvl w:val="0"/>
                <w:numId w:val="7"/>
              </w:numPr>
              <w:tabs>
                <w:tab w:val="clear" w:pos="1020"/>
                <w:tab w:val="num" w:pos="630"/>
              </w:tabs>
              <w:ind w:left="630"/>
            </w:pPr>
            <w:r>
              <w:t>Request information that you have to obtain from others early.  When your school will be sending transcripts directly to us, check back with the school about a week after you make your request to make sure your transcripts have been sent.</w:t>
            </w:r>
          </w:p>
          <w:p w14:paraId="4A743063" w14:textId="37A483EA" w:rsidR="003229E9" w:rsidRDefault="003229E9" w:rsidP="003229E9">
            <w:pPr>
              <w:numPr>
                <w:ilvl w:val="0"/>
                <w:numId w:val="7"/>
              </w:numPr>
              <w:tabs>
                <w:tab w:val="clear" w:pos="1020"/>
                <w:tab w:val="num" w:pos="630"/>
              </w:tabs>
              <w:ind w:left="630"/>
            </w:pPr>
            <w:r>
              <w:t xml:space="preserve">If you have questions, </w:t>
            </w:r>
            <w:r w:rsidR="00EA33A5">
              <w:t>please call 800-472-7878, ext. 4445 or email mwright@gcsaa.org</w:t>
            </w:r>
            <w:r>
              <w:t>.</w:t>
            </w:r>
          </w:p>
          <w:p w14:paraId="2002CF4C" w14:textId="77777777" w:rsidR="003229E9" w:rsidRDefault="003229E9" w:rsidP="003229E9">
            <w:pPr>
              <w:numPr>
                <w:ilvl w:val="0"/>
                <w:numId w:val="7"/>
              </w:numPr>
              <w:tabs>
                <w:tab w:val="clear" w:pos="1020"/>
                <w:tab w:val="num" w:pos="630"/>
              </w:tabs>
              <w:ind w:left="630"/>
            </w:pPr>
            <w:r>
              <w:t>Provide all the information required.  Do not submit an incomplete application.</w:t>
            </w:r>
          </w:p>
          <w:p w14:paraId="26D76D01" w14:textId="77777777" w:rsidR="003229E9" w:rsidRDefault="003229E9" w:rsidP="003229E9">
            <w:pPr>
              <w:numPr>
                <w:ilvl w:val="0"/>
                <w:numId w:val="7"/>
              </w:numPr>
              <w:tabs>
                <w:tab w:val="clear" w:pos="1020"/>
                <w:tab w:val="num" w:pos="630"/>
              </w:tabs>
              <w:ind w:left="630"/>
            </w:pPr>
            <w:r>
              <w:t>Do not include extra items.</w:t>
            </w:r>
          </w:p>
          <w:p w14:paraId="317D8366" w14:textId="481A09F1" w:rsidR="003229E9" w:rsidRDefault="003229E9" w:rsidP="003229E9">
            <w:pPr>
              <w:numPr>
                <w:ilvl w:val="0"/>
                <w:numId w:val="7"/>
              </w:numPr>
              <w:tabs>
                <w:tab w:val="clear" w:pos="1020"/>
                <w:tab w:val="num" w:pos="630"/>
              </w:tabs>
              <w:ind w:left="630"/>
            </w:pPr>
            <w:r>
              <w:t>Proof all materials</w:t>
            </w:r>
            <w:r w:rsidR="00F86B00">
              <w:t xml:space="preserve"> and h</w:t>
            </w:r>
            <w:r>
              <w:t>ave other</w:t>
            </w:r>
            <w:r w:rsidR="00F86B00">
              <w:t>s</w:t>
            </w:r>
            <w:r>
              <w:t xml:space="preserve"> proof your essay.  Use spell check.</w:t>
            </w:r>
          </w:p>
          <w:p w14:paraId="634EDC84" w14:textId="77777777" w:rsidR="003229E9" w:rsidRDefault="003229E9" w:rsidP="003229E9">
            <w:pPr>
              <w:numPr>
                <w:ilvl w:val="0"/>
                <w:numId w:val="7"/>
              </w:numPr>
              <w:tabs>
                <w:tab w:val="clear" w:pos="1020"/>
                <w:tab w:val="num" w:pos="630"/>
              </w:tabs>
              <w:ind w:left="630"/>
            </w:pPr>
            <w:r>
              <w:t>Be neat.  If you need additional pages to fully answer a question, use them.</w:t>
            </w:r>
          </w:p>
          <w:p w14:paraId="636EAE9C" w14:textId="77777777" w:rsidR="003229E9" w:rsidRDefault="003229E9" w:rsidP="003229E9">
            <w:pPr>
              <w:numPr>
                <w:ilvl w:val="0"/>
                <w:numId w:val="7"/>
              </w:numPr>
              <w:tabs>
                <w:tab w:val="clear" w:pos="1020"/>
                <w:tab w:val="num" w:pos="630"/>
              </w:tabs>
              <w:ind w:left="630"/>
            </w:pPr>
            <w:r>
              <w:t>Use white paper.  Do not use staples or bind your application in any way.</w:t>
            </w:r>
          </w:p>
          <w:p w14:paraId="282D7DC6" w14:textId="77777777" w:rsidR="003229E9" w:rsidRDefault="003229E9" w:rsidP="003229E9">
            <w:pPr>
              <w:numPr>
                <w:ilvl w:val="0"/>
                <w:numId w:val="7"/>
              </w:numPr>
              <w:tabs>
                <w:tab w:val="clear" w:pos="1020"/>
                <w:tab w:val="num" w:pos="630"/>
              </w:tabs>
              <w:ind w:left="630"/>
            </w:pPr>
            <w:r>
              <w:t>Make copies of your finished application for reference.</w:t>
            </w:r>
          </w:p>
          <w:p w14:paraId="743EEC5E" w14:textId="77777777" w:rsidR="003229E9" w:rsidRDefault="003229E9" w:rsidP="003229E9">
            <w:pPr>
              <w:ind w:left="240"/>
            </w:pPr>
          </w:p>
          <w:p w14:paraId="3DEC241F" w14:textId="65BA4AAE" w:rsidR="003229E9" w:rsidRDefault="003229E9" w:rsidP="003229E9"/>
        </w:tc>
      </w:tr>
      <w:tr w:rsidR="00EA33A5" w14:paraId="1133B093" w14:textId="77777777" w:rsidTr="00785B86">
        <w:tc>
          <w:tcPr>
            <w:tcW w:w="10170" w:type="dxa"/>
            <w:gridSpan w:val="2"/>
            <w:shd w:val="clear" w:color="auto" w:fill="BFBFBF" w:themeFill="background1" w:themeFillShade="BF"/>
          </w:tcPr>
          <w:p w14:paraId="2BB2898D" w14:textId="77777777" w:rsidR="00EA33A5" w:rsidRDefault="00EA33A5" w:rsidP="003229E9"/>
          <w:p w14:paraId="6E5FE959" w14:textId="7087FAEF" w:rsidR="00EA33A5" w:rsidRPr="00EA33A5" w:rsidRDefault="00EA33A5" w:rsidP="003229E9">
            <w:pPr>
              <w:rPr>
                <w:b/>
              </w:rPr>
            </w:pPr>
            <w:r w:rsidRPr="00EA33A5">
              <w:rPr>
                <w:b/>
              </w:rPr>
              <w:t>AWARDS</w:t>
            </w:r>
          </w:p>
          <w:p w14:paraId="7B80A480" w14:textId="6D90FDA7" w:rsidR="00EA33A5" w:rsidRDefault="00EA33A5" w:rsidP="003229E9"/>
        </w:tc>
      </w:tr>
      <w:tr w:rsidR="00EA33A5" w14:paraId="7FB8C7AF" w14:textId="77777777" w:rsidTr="00785B86">
        <w:tc>
          <w:tcPr>
            <w:tcW w:w="5040" w:type="dxa"/>
            <w:shd w:val="clear" w:color="auto" w:fill="auto"/>
          </w:tcPr>
          <w:p w14:paraId="1299DF95" w14:textId="638D0370" w:rsidR="00EA33A5" w:rsidRDefault="00EA33A5" w:rsidP="003229E9">
            <w:proofErr w:type="spellStart"/>
            <w:r>
              <w:t>Mendehall</w:t>
            </w:r>
            <w:proofErr w:type="spellEnd"/>
            <w:r>
              <w:t xml:space="preserve"> Award – 1</w:t>
            </w:r>
            <w:r w:rsidRPr="00EA33A5">
              <w:rPr>
                <w:vertAlign w:val="superscript"/>
              </w:rPr>
              <w:t>st</w:t>
            </w:r>
            <w:r>
              <w:t xml:space="preserve"> place</w:t>
            </w:r>
          </w:p>
        </w:tc>
        <w:tc>
          <w:tcPr>
            <w:tcW w:w="5130" w:type="dxa"/>
            <w:shd w:val="clear" w:color="auto" w:fill="auto"/>
          </w:tcPr>
          <w:p w14:paraId="5729F56A" w14:textId="33C9C178" w:rsidR="00EA33A5" w:rsidRDefault="00EA33A5" w:rsidP="003229E9">
            <w:r>
              <w:t>$6,000</w:t>
            </w:r>
          </w:p>
        </w:tc>
      </w:tr>
      <w:tr w:rsidR="00EA33A5" w14:paraId="6369C910" w14:textId="77777777" w:rsidTr="00785B86">
        <w:tc>
          <w:tcPr>
            <w:tcW w:w="5040" w:type="dxa"/>
            <w:shd w:val="clear" w:color="auto" w:fill="auto"/>
          </w:tcPr>
          <w:p w14:paraId="30FB160F" w14:textId="031DFFAD" w:rsidR="00EA33A5" w:rsidRDefault="00EA33A5" w:rsidP="003229E9">
            <w:r>
              <w:t>Ambassador Award</w:t>
            </w:r>
          </w:p>
        </w:tc>
        <w:tc>
          <w:tcPr>
            <w:tcW w:w="5130" w:type="dxa"/>
            <w:shd w:val="clear" w:color="auto" w:fill="auto"/>
          </w:tcPr>
          <w:p w14:paraId="7DAB23AD" w14:textId="240B6E97" w:rsidR="00EA33A5" w:rsidRDefault="00EA33A5" w:rsidP="003229E9">
            <w:r>
              <w:t xml:space="preserve">$2,500, if ranked </w:t>
            </w:r>
            <w:r w:rsidR="00F86B00">
              <w:t>2</w:t>
            </w:r>
            <w:r w:rsidR="00F86B00" w:rsidRPr="00F86B00">
              <w:rPr>
                <w:vertAlign w:val="superscript"/>
              </w:rPr>
              <w:t>nd</w:t>
            </w:r>
            <w:r w:rsidR="00F86B00">
              <w:t xml:space="preserve"> </w:t>
            </w:r>
            <w:r>
              <w:t>– 5</w:t>
            </w:r>
            <w:r w:rsidRPr="00EA33A5">
              <w:rPr>
                <w:vertAlign w:val="superscript"/>
              </w:rPr>
              <w:t>th</w:t>
            </w:r>
            <w:r>
              <w:t xml:space="preserve"> place</w:t>
            </w:r>
          </w:p>
          <w:p w14:paraId="1265B8A8" w14:textId="06D8D64C" w:rsidR="00EA33A5" w:rsidRDefault="00EA33A5" w:rsidP="003229E9">
            <w:r>
              <w:t>$2,000, if ranked 6</w:t>
            </w:r>
            <w:r w:rsidRPr="00EA33A5">
              <w:rPr>
                <w:vertAlign w:val="superscript"/>
              </w:rPr>
              <w:t>th</w:t>
            </w:r>
            <w:r>
              <w:t xml:space="preserve"> or below</w:t>
            </w:r>
          </w:p>
        </w:tc>
      </w:tr>
      <w:tr w:rsidR="00EA33A5" w14:paraId="636AA2F3" w14:textId="77777777" w:rsidTr="00785B86">
        <w:tc>
          <w:tcPr>
            <w:tcW w:w="5040" w:type="dxa"/>
            <w:shd w:val="clear" w:color="auto" w:fill="auto"/>
          </w:tcPr>
          <w:p w14:paraId="56698553" w14:textId="5208DD7E" w:rsidR="00EA33A5" w:rsidRDefault="00EA33A5" w:rsidP="003229E9">
            <w:r>
              <w:t>Scholars and Merit Awards</w:t>
            </w:r>
          </w:p>
        </w:tc>
        <w:tc>
          <w:tcPr>
            <w:tcW w:w="5130" w:type="dxa"/>
            <w:shd w:val="clear" w:color="auto" w:fill="auto"/>
          </w:tcPr>
          <w:p w14:paraId="56D5CEC8" w14:textId="392601EA" w:rsidR="00EA33A5" w:rsidRDefault="00EA33A5" w:rsidP="003229E9">
            <w:r>
              <w:t>Ranging from $500 to $2,000</w:t>
            </w:r>
          </w:p>
        </w:tc>
      </w:tr>
    </w:tbl>
    <w:p w14:paraId="7663FD35" w14:textId="77777777" w:rsidR="008F3BBF" w:rsidRDefault="008F3BBF" w:rsidP="008F3BBF">
      <w:pPr>
        <w:pStyle w:val="Title"/>
        <w:rPr>
          <w:b w:val="0"/>
          <w:bCs w:val="0"/>
          <w:sz w:val="24"/>
        </w:rPr>
      </w:pPr>
      <w:r>
        <w:rPr>
          <w:rFonts w:asciiTheme="minorHAnsi" w:hAnsiTheme="minorHAnsi"/>
          <w:b w:val="0"/>
          <w:caps/>
          <w:sz w:val="16"/>
        </w:rPr>
        <w:br w:type="page"/>
      </w:r>
    </w:p>
    <w:p w14:paraId="74F5D31C" w14:textId="77777777" w:rsidR="008F3BBF" w:rsidRDefault="008F3BBF"/>
    <w:tbl>
      <w:tblPr>
        <w:tblW w:w="566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890"/>
        <w:gridCol w:w="1454"/>
        <w:gridCol w:w="414"/>
        <w:gridCol w:w="1543"/>
        <w:gridCol w:w="616"/>
        <w:gridCol w:w="7"/>
        <w:gridCol w:w="922"/>
        <w:gridCol w:w="772"/>
        <w:gridCol w:w="1090"/>
        <w:gridCol w:w="1876"/>
      </w:tblGrid>
      <w:tr w:rsidR="00491A66" w:rsidRPr="007324BD" w14:paraId="3C7ECA66" w14:textId="77777777" w:rsidTr="00F86B00">
        <w:trPr>
          <w:cantSplit/>
          <w:trHeight w:val="504"/>
          <w:tblHeader/>
          <w:jc w:val="center"/>
        </w:trPr>
        <w:tc>
          <w:tcPr>
            <w:tcW w:w="10584" w:type="dxa"/>
            <w:gridSpan w:val="10"/>
            <w:tcBorders>
              <w:bottom w:val="single" w:sz="4" w:space="0" w:color="808080" w:themeColor="background1" w:themeShade="80"/>
            </w:tcBorders>
            <w:shd w:val="clear" w:color="auto" w:fill="808080" w:themeFill="background1" w:themeFillShade="80"/>
            <w:vAlign w:val="center"/>
          </w:tcPr>
          <w:p w14:paraId="15B0D8ED" w14:textId="75155060" w:rsidR="00491A66" w:rsidRPr="00D02133" w:rsidRDefault="003229E9" w:rsidP="00326F1B">
            <w:pPr>
              <w:pStyle w:val="Heading1"/>
              <w:rPr>
                <w:szCs w:val="20"/>
              </w:rPr>
            </w:pPr>
            <w:r>
              <w:t>gcsaa scholars competition</w:t>
            </w:r>
            <w:r w:rsidR="00232CC8">
              <w:t xml:space="preserve"> application</w:t>
            </w:r>
          </w:p>
        </w:tc>
      </w:tr>
      <w:tr w:rsidR="00C81188" w:rsidRPr="007324BD" w14:paraId="71110326" w14:textId="77777777" w:rsidTr="00F86B00">
        <w:trPr>
          <w:cantSplit/>
          <w:trHeight w:val="288"/>
          <w:jc w:val="center"/>
        </w:trPr>
        <w:tc>
          <w:tcPr>
            <w:tcW w:w="10584" w:type="dxa"/>
            <w:gridSpan w:val="10"/>
            <w:shd w:val="clear" w:color="auto" w:fill="D9D9D9" w:themeFill="background1" w:themeFillShade="D9"/>
            <w:vAlign w:val="center"/>
          </w:tcPr>
          <w:p w14:paraId="67277DC6" w14:textId="3BF18F90" w:rsidR="00C81188" w:rsidRPr="007324BD" w:rsidRDefault="00C81188" w:rsidP="005314CE">
            <w:pPr>
              <w:pStyle w:val="Heading2"/>
            </w:pPr>
            <w:r w:rsidRPr="007324BD">
              <w:t>Applicant Information</w:t>
            </w:r>
            <w:r w:rsidR="00F06785">
              <w:t xml:space="preserve"> – Please type</w:t>
            </w:r>
          </w:p>
        </w:tc>
      </w:tr>
      <w:tr w:rsidR="003229E9" w:rsidRPr="007324BD" w14:paraId="4532F8F6" w14:textId="77777777" w:rsidTr="00F86B00">
        <w:trPr>
          <w:cantSplit/>
          <w:trHeight w:val="259"/>
          <w:jc w:val="center"/>
        </w:trPr>
        <w:tc>
          <w:tcPr>
            <w:tcW w:w="5917" w:type="dxa"/>
            <w:gridSpan w:val="5"/>
            <w:shd w:val="clear" w:color="auto" w:fill="auto"/>
            <w:vAlign w:val="center"/>
          </w:tcPr>
          <w:p w14:paraId="1AC973FB" w14:textId="77777777" w:rsidR="003229E9" w:rsidRPr="007324BD" w:rsidRDefault="003229E9" w:rsidP="003229E9">
            <w:r w:rsidRPr="007324BD">
              <w:t>Name</w:t>
            </w:r>
            <w:r>
              <w:t xml:space="preserve">: </w:t>
            </w:r>
          </w:p>
        </w:tc>
        <w:tc>
          <w:tcPr>
            <w:tcW w:w="4667" w:type="dxa"/>
            <w:gridSpan w:val="5"/>
            <w:shd w:val="clear" w:color="auto" w:fill="auto"/>
            <w:vAlign w:val="center"/>
          </w:tcPr>
          <w:p w14:paraId="34B2AA10" w14:textId="35BD86B7" w:rsidR="003229E9" w:rsidRPr="007324BD" w:rsidRDefault="00F06785" w:rsidP="00F06785">
            <w:pPr>
              <w:ind w:left="4"/>
            </w:pPr>
            <w:r>
              <w:t>GCSAA Member #:</w:t>
            </w:r>
          </w:p>
        </w:tc>
      </w:tr>
      <w:tr w:rsidR="00232CC8" w:rsidRPr="007324BD" w14:paraId="59CA28AD" w14:textId="77777777" w:rsidTr="00F86B00">
        <w:trPr>
          <w:cantSplit/>
          <w:trHeight w:val="259"/>
          <w:jc w:val="center"/>
        </w:trPr>
        <w:tc>
          <w:tcPr>
            <w:tcW w:w="10584" w:type="dxa"/>
            <w:gridSpan w:val="10"/>
            <w:shd w:val="clear" w:color="auto" w:fill="auto"/>
            <w:vAlign w:val="center"/>
          </w:tcPr>
          <w:p w14:paraId="4F85C457" w14:textId="42E5EC4D" w:rsidR="00232CC8" w:rsidRPr="007324BD" w:rsidRDefault="00232CC8" w:rsidP="00F06785">
            <w:r w:rsidRPr="007324BD">
              <w:t xml:space="preserve">Current </w:t>
            </w:r>
            <w:r>
              <w:t>a</w:t>
            </w:r>
            <w:r w:rsidRPr="007324BD">
              <w:t>ddress</w:t>
            </w:r>
            <w:r>
              <w:t>:</w:t>
            </w:r>
            <w:r w:rsidR="009217A2">
              <w:t xml:space="preserve"> </w:t>
            </w:r>
          </w:p>
        </w:tc>
      </w:tr>
      <w:tr w:rsidR="00A42715" w:rsidRPr="007324BD" w14:paraId="2C4D7B66" w14:textId="77777777" w:rsidTr="00F86B00">
        <w:trPr>
          <w:cantSplit/>
          <w:trHeight w:val="259"/>
          <w:jc w:val="center"/>
        </w:trPr>
        <w:tc>
          <w:tcPr>
            <w:tcW w:w="10584" w:type="dxa"/>
            <w:gridSpan w:val="10"/>
            <w:shd w:val="clear" w:color="auto" w:fill="auto"/>
            <w:vAlign w:val="center"/>
          </w:tcPr>
          <w:p w14:paraId="29F6A4A1" w14:textId="77777777" w:rsidR="00953E81" w:rsidRDefault="00953E81" w:rsidP="00F06785"/>
          <w:p w14:paraId="5B615BC3" w14:textId="00752AC6" w:rsidR="00A42715" w:rsidRDefault="00A42715" w:rsidP="00F06785">
            <w:r>
              <w:t xml:space="preserve">Citizenship:  </w:t>
            </w:r>
            <w:r>
              <w:rPr>
                <w:rFonts w:cstheme="minorHAnsi"/>
              </w:rPr>
              <w:t>□</w:t>
            </w:r>
            <w:r>
              <w:t xml:space="preserve"> U.S.  </w:t>
            </w:r>
            <w:r>
              <w:rPr>
                <w:rFonts w:cstheme="minorHAnsi"/>
              </w:rPr>
              <w:t>□</w:t>
            </w:r>
            <w:r>
              <w:t xml:space="preserve">  Other (please specify):  </w:t>
            </w:r>
            <w:r w:rsidR="00953E81">
              <w:t>________________________________________________</w:t>
            </w:r>
          </w:p>
          <w:p w14:paraId="76167EE4" w14:textId="77777777" w:rsidR="00A42715" w:rsidRDefault="00A42715" w:rsidP="00A42715">
            <w:pPr>
              <w:rPr>
                <w:i/>
              </w:rPr>
            </w:pPr>
            <w:r w:rsidRPr="00A42715">
              <w:rPr>
                <w:i/>
              </w:rPr>
              <w:t>(If you answered other and would like to be considered for the Ambassador Award, please supply a photocopy of your birth certificate, passport or other valid documentation of citizenship.)</w:t>
            </w:r>
          </w:p>
          <w:p w14:paraId="2FE2D68C" w14:textId="213C15B7" w:rsidR="00953E81" w:rsidRPr="007324BD" w:rsidRDefault="00953E81" w:rsidP="00A42715"/>
        </w:tc>
      </w:tr>
      <w:tr w:rsidR="00232CC8" w:rsidRPr="007324BD" w14:paraId="0981CFA4" w14:textId="77777777" w:rsidTr="00F86B00">
        <w:trPr>
          <w:cantSplit/>
          <w:trHeight w:val="259"/>
          <w:jc w:val="center"/>
        </w:trPr>
        <w:tc>
          <w:tcPr>
            <w:tcW w:w="3344" w:type="dxa"/>
            <w:gridSpan w:val="2"/>
            <w:shd w:val="clear" w:color="auto" w:fill="auto"/>
            <w:vAlign w:val="center"/>
          </w:tcPr>
          <w:p w14:paraId="3B876457" w14:textId="09A72D4D" w:rsidR="00232CC8" w:rsidRPr="007324BD" w:rsidRDefault="00232CC8" w:rsidP="00F06785">
            <w:r>
              <w:t>City:</w:t>
            </w:r>
            <w:r w:rsidR="009217A2">
              <w:t xml:space="preserve"> </w:t>
            </w:r>
          </w:p>
        </w:tc>
        <w:tc>
          <w:tcPr>
            <w:tcW w:w="4274" w:type="dxa"/>
            <w:gridSpan w:val="6"/>
            <w:shd w:val="clear" w:color="auto" w:fill="auto"/>
            <w:vAlign w:val="center"/>
          </w:tcPr>
          <w:p w14:paraId="5421423C" w14:textId="6D81A8F4" w:rsidR="00232CC8" w:rsidRPr="007324BD" w:rsidRDefault="00232CC8" w:rsidP="00F06785">
            <w:r>
              <w:t>State:</w:t>
            </w:r>
            <w:r w:rsidR="009217A2">
              <w:t xml:space="preserve"> </w:t>
            </w:r>
          </w:p>
        </w:tc>
        <w:tc>
          <w:tcPr>
            <w:tcW w:w="2966" w:type="dxa"/>
            <w:gridSpan w:val="2"/>
            <w:shd w:val="clear" w:color="auto" w:fill="auto"/>
            <w:vAlign w:val="center"/>
          </w:tcPr>
          <w:p w14:paraId="1AF6CF77" w14:textId="223B8B82" w:rsidR="00232CC8" w:rsidRPr="007324BD" w:rsidRDefault="00232CC8" w:rsidP="00F06785">
            <w:r>
              <w:t>Zip:</w:t>
            </w:r>
            <w:r w:rsidR="009217A2">
              <w:t xml:space="preserve"> </w:t>
            </w:r>
          </w:p>
        </w:tc>
      </w:tr>
      <w:tr w:rsidR="00F06785" w:rsidRPr="007324BD" w14:paraId="4204289F" w14:textId="77777777" w:rsidTr="00F86B00">
        <w:trPr>
          <w:cantSplit/>
          <w:trHeight w:val="259"/>
          <w:jc w:val="center"/>
        </w:trPr>
        <w:tc>
          <w:tcPr>
            <w:tcW w:w="5924" w:type="dxa"/>
            <w:gridSpan w:val="6"/>
            <w:shd w:val="clear" w:color="auto" w:fill="auto"/>
            <w:vAlign w:val="center"/>
          </w:tcPr>
          <w:p w14:paraId="3E7A95E7" w14:textId="005ECD17" w:rsidR="00F06785" w:rsidRPr="007324BD" w:rsidRDefault="00F06785" w:rsidP="00F06785">
            <w:r>
              <w:t xml:space="preserve">Cell Phone: </w:t>
            </w:r>
          </w:p>
        </w:tc>
        <w:tc>
          <w:tcPr>
            <w:tcW w:w="4660" w:type="dxa"/>
            <w:gridSpan w:val="4"/>
            <w:shd w:val="clear" w:color="auto" w:fill="auto"/>
            <w:vAlign w:val="center"/>
          </w:tcPr>
          <w:p w14:paraId="7FD5A411" w14:textId="5B2CE2F7" w:rsidR="00F06785" w:rsidRPr="007324BD" w:rsidRDefault="00F06785" w:rsidP="00F06785">
            <w:r>
              <w:t xml:space="preserve">Email: </w:t>
            </w:r>
          </w:p>
        </w:tc>
      </w:tr>
      <w:tr w:rsidR="00232CC8" w:rsidRPr="007324BD" w14:paraId="269CF5E1" w14:textId="77777777" w:rsidTr="00F86B00">
        <w:trPr>
          <w:cantSplit/>
          <w:trHeight w:val="259"/>
          <w:jc w:val="center"/>
        </w:trPr>
        <w:tc>
          <w:tcPr>
            <w:tcW w:w="10584" w:type="dxa"/>
            <w:gridSpan w:val="10"/>
            <w:shd w:val="clear" w:color="auto" w:fill="auto"/>
            <w:vAlign w:val="center"/>
          </w:tcPr>
          <w:p w14:paraId="34972CC3" w14:textId="640C092D" w:rsidR="00232CC8" w:rsidRPr="007324BD" w:rsidRDefault="00232CC8" w:rsidP="00F06785">
            <w:r>
              <w:t>Hometown:</w:t>
            </w:r>
            <w:r w:rsidR="009217A2">
              <w:t xml:space="preserve"> </w:t>
            </w:r>
          </w:p>
        </w:tc>
      </w:tr>
      <w:tr w:rsidR="00232CC8" w:rsidRPr="007324BD" w14:paraId="4874C208" w14:textId="77777777" w:rsidTr="00F86B00">
        <w:trPr>
          <w:cantSplit/>
          <w:trHeight w:val="259"/>
          <w:jc w:val="center"/>
        </w:trPr>
        <w:tc>
          <w:tcPr>
            <w:tcW w:w="5917" w:type="dxa"/>
            <w:gridSpan w:val="5"/>
            <w:shd w:val="clear" w:color="auto" w:fill="auto"/>
            <w:vAlign w:val="center"/>
          </w:tcPr>
          <w:p w14:paraId="6E9185B0" w14:textId="3CC8EF52" w:rsidR="00232CC8" w:rsidRPr="007324BD" w:rsidRDefault="00232CC8" w:rsidP="00F06785">
            <w:r>
              <w:t>School Name:</w:t>
            </w:r>
            <w:r w:rsidR="009217A2">
              <w:t xml:space="preserve"> </w:t>
            </w:r>
          </w:p>
        </w:tc>
        <w:tc>
          <w:tcPr>
            <w:tcW w:w="4667" w:type="dxa"/>
            <w:gridSpan w:val="5"/>
            <w:shd w:val="clear" w:color="auto" w:fill="auto"/>
            <w:vAlign w:val="center"/>
          </w:tcPr>
          <w:p w14:paraId="5FC29FAE" w14:textId="1D0B39CE" w:rsidR="00232CC8" w:rsidRPr="007324BD" w:rsidRDefault="00F06785" w:rsidP="00F06785">
            <w:r>
              <w:t>Current Major</w:t>
            </w:r>
            <w:r w:rsidR="00232CC8">
              <w:t>:</w:t>
            </w:r>
            <w:r w:rsidR="009217A2">
              <w:t xml:space="preserve"> </w:t>
            </w:r>
          </w:p>
        </w:tc>
      </w:tr>
      <w:tr w:rsidR="00A42715" w:rsidRPr="007324BD" w14:paraId="38410485" w14:textId="77777777" w:rsidTr="00F86B00">
        <w:trPr>
          <w:cantSplit/>
          <w:trHeight w:val="259"/>
          <w:jc w:val="center"/>
        </w:trPr>
        <w:tc>
          <w:tcPr>
            <w:tcW w:w="10584" w:type="dxa"/>
            <w:gridSpan w:val="10"/>
            <w:shd w:val="clear" w:color="auto" w:fill="auto"/>
            <w:vAlign w:val="center"/>
          </w:tcPr>
          <w:p w14:paraId="5C22A5D7" w14:textId="6C8D34E7" w:rsidR="00A42715" w:rsidRPr="007324BD" w:rsidRDefault="00A42715" w:rsidP="00F06785">
            <w:r>
              <w:t xml:space="preserve">Adviser: </w:t>
            </w:r>
          </w:p>
        </w:tc>
      </w:tr>
      <w:tr w:rsidR="00A42715" w:rsidRPr="007324BD" w14:paraId="78613695" w14:textId="77777777" w:rsidTr="00F86B00">
        <w:trPr>
          <w:cantSplit/>
          <w:trHeight w:val="259"/>
          <w:jc w:val="center"/>
        </w:trPr>
        <w:tc>
          <w:tcPr>
            <w:tcW w:w="5917" w:type="dxa"/>
            <w:gridSpan w:val="5"/>
            <w:shd w:val="clear" w:color="auto" w:fill="auto"/>
            <w:vAlign w:val="center"/>
          </w:tcPr>
          <w:p w14:paraId="03500659" w14:textId="6C4F3D4F" w:rsidR="00A42715" w:rsidRPr="007324BD" w:rsidRDefault="00A42715" w:rsidP="00F06785">
            <w:r>
              <w:t xml:space="preserve">Current Program:  </w:t>
            </w:r>
            <w:r>
              <w:rPr>
                <w:rFonts w:cstheme="minorHAnsi"/>
              </w:rPr>
              <w:t>□</w:t>
            </w:r>
            <w:r>
              <w:t xml:space="preserve"> Two-year Certificate  </w:t>
            </w:r>
            <w:r>
              <w:rPr>
                <w:rFonts w:cstheme="minorHAnsi"/>
              </w:rPr>
              <w:t>□</w:t>
            </w:r>
            <w:r>
              <w:t xml:space="preserve">  Associates  </w:t>
            </w:r>
            <w:r>
              <w:rPr>
                <w:rFonts w:cstheme="minorHAnsi"/>
              </w:rPr>
              <w:t>□</w:t>
            </w:r>
            <w:r>
              <w:t xml:space="preserve">  Bachelors</w:t>
            </w:r>
          </w:p>
        </w:tc>
        <w:tc>
          <w:tcPr>
            <w:tcW w:w="4667" w:type="dxa"/>
            <w:gridSpan w:val="5"/>
            <w:shd w:val="clear" w:color="auto" w:fill="auto"/>
            <w:vAlign w:val="center"/>
          </w:tcPr>
          <w:p w14:paraId="31572CDF" w14:textId="31F73C79" w:rsidR="00A42715" w:rsidRPr="007324BD" w:rsidRDefault="00A42715" w:rsidP="00F06785">
            <w:r>
              <w:t>Projected date of degree:</w:t>
            </w:r>
          </w:p>
        </w:tc>
      </w:tr>
      <w:tr w:rsidR="00A42715" w:rsidRPr="007324BD" w14:paraId="30F07DCE" w14:textId="77777777" w:rsidTr="00F86B00">
        <w:trPr>
          <w:cantSplit/>
          <w:trHeight w:val="259"/>
          <w:jc w:val="center"/>
        </w:trPr>
        <w:tc>
          <w:tcPr>
            <w:tcW w:w="10584" w:type="dxa"/>
            <w:gridSpan w:val="10"/>
            <w:tcBorders>
              <w:bottom w:val="single" w:sz="4" w:space="0" w:color="808080" w:themeColor="background1" w:themeShade="80"/>
            </w:tcBorders>
            <w:shd w:val="clear" w:color="auto" w:fill="auto"/>
            <w:vAlign w:val="center"/>
          </w:tcPr>
          <w:p w14:paraId="03CB7FBF" w14:textId="5691B686" w:rsidR="00A42715" w:rsidRPr="00800347" w:rsidRDefault="00A42715" w:rsidP="00A42715">
            <w:r>
              <w:t>Cumulative GPA:</w:t>
            </w:r>
          </w:p>
        </w:tc>
      </w:tr>
      <w:tr w:rsidR="001D75D1" w:rsidRPr="007324BD" w14:paraId="33B018CE" w14:textId="77777777" w:rsidTr="00F86B00">
        <w:trPr>
          <w:cantSplit/>
          <w:trHeight w:val="288"/>
          <w:jc w:val="center"/>
        </w:trPr>
        <w:tc>
          <w:tcPr>
            <w:tcW w:w="10584" w:type="dxa"/>
            <w:gridSpan w:val="10"/>
            <w:shd w:val="clear" w:color="auto" w:fill="D9D9D9" w:themeFill="background1" w:themeFillShade="D9"/>
            <w:vAlign w:val="center"/>
          </w:tcPr>
          <w:p w14:paraId="41AD12FD" w14:textId="27BE4BF4" w:rsidR="001D75D1" w:rsidRDefault="00C766F6" w:rsidP="00574303">
            <w:pPr>
              <w:pStyle w:val="Heading2"/>
            </w:pPr>
            <w:r>
              <w:t>list in chronological order high schools attended, then colleges</w:t>
            </w:r>
          </w:p>
          <w:p w14:paraId="15172340" w14:textId="43FCA214" w:rsidR="00C766F6" w:rsidRPr="00C766F6" w:rsidRDefault="00C766F6" w:rsidP="00C766F6">
            <w:pPr>
              <w:jc w:val="center"/>
              <w:rPr>
                <w:b/>
                <w:i/>
              </w:rPr>
            </w:pPr>
            <w:r w:rsidRPr="00C766F6">
              <w:rPr>
                <w:b/>
                <w:i/>
              </w:rPr>
              <w:t>(Note: All schools listed below must be documented by a school transcript.)</w:t>
            </w:r>
          </w:p>
        </w:tc>
      </w:tr>
      <w:tr w:rsidR="001D75D1" w:rsidRPr="007324BD" w14:paraId="6C0662DA" w14:textId="77777777" w:rsidTr="00F86B00">
        <w:trPr>
          <w:cantSplit/>
          <w:trHeight w:val="259"/>
          <w:jc w:val="center"/>
        </w:trPr>
        <w:tc>
          <w:tcPr>
            <w:tcW w:w="1890" w:type="dxa"/>
            <w:shd w:val="clear" w:color="auto" w:fill="auto"/>
            <w:vAlign w:val="center"/>
          </w:tcPr>
          <w:p w14:paraId="05B4666A" w14:textId="77777777" w:rsidR="001D75D1" w:rsidRPr="00CC27E5" w:rsidRDefault="001D75D1" w:rsidP="00CC27E5">
            <w:pPr>
              <w:jc w:val="center"/>
              <w:rPr>
                <w:b/>
              </w:rPr>
            </w:pPr>
            <w:r w:rsidRPr="00CC27E5">
              <w:rPr>
                <w:b/>
              </w:rPr>
              <w:t>Name of School</w:t>
            </w:r>
          </w:p>
        </w:tc>
        <w:tc>
          <w:tcPr>
            <w:tcW w:w="1868" w:type="dxa"/>
            <w:gridSpan w:val="2"/>
            <w:shd w:val="clear" w:color="auto" w:fill="auto"/>
            <w:vAlign w:val="center"/>
          </w:tcPr>
          <w:p w14:paraId="74C9A03C" w14:textId="77777777" w:rsidR="001D75D1" w:rsidRPr="00CC27E5" w:rsidRDefault="001D75D1" w:rsidP="00CC27E5">
            <w:pPr>
              <w:jc w:val="center"/>
              <w:rPr>
                <w:b/>
              </w:rPr>
            </w:pPr>
            <w:r w:rsidRPr="00CC27E5">
              <w:rPr>
                <w:b/>
              </w:rPr>
              <w:t>Dates Attended</w:t>
            </w:r>
          </w:p>
        </w:tc>
        <w:tc>
          <w:tcPr>
            <w:tcW w:w="3088" w:type="dxa"/>
            <w:gridSpan w:val="4"/>
            <w:shd w:val="clear" w:color="auto" w:fill="auto"/>
            <w:vAlign w:val="center"/>
          </w:tcPr>
          <w:p w14:paraId="761512AF" w14:textId="09F3ED3E" w:rsidR="001D75D1" w:rsidRPr="00CC27E5" w:rsidRDefault="001D75D1" w:rsidP="00CC27E5">
            <w:pPr>
              <w:jc w:val="center"/>
              <w:rPr>
                <w:b/>
              </w:rPr>
            </w:pPr>
            <w:r w:rsidRPr="00CC27E5">
              <w:rPr>
                <w:b/>
              </w:rPr>
              <w:t>Date of Graduation</w:t>
            </w:r>
            <w:r w:rsidR="0046323D">
              <w:rPr>
                <w:b/>
              </w:rPr>
              <w:t>*</w:t>
            </w:r>
          </w:p>
        </w:tc>
        <w:tc>
          <w:tcPr>
            <w:tcW w:w="1862" w:type="dxa"/>
            <w:gridSpan w:val="2"/>
            <w:shd w:val="clear" w:color="auto" w:fill="auto"/>
            <w:vAlign w:val="center"/>
          </w:tcPr>
          <w:p w14:paraId="217AAB34" w14:textId="77777777" w:rsidR="001D75D1" w:rsidRPr="00CC27E5" w:rsidRDefault="001D75D1" w:rsidP="00CC27E5">
            <w:pPr>
              <w:jc w:val="center"/>
              <w:rPr>
                <w:b/>
              </w:rPr>
            </w:pPr>
            <w:r w:rsidRPr="00CC27E5">
              <w:rPr>
                <w:b/>
              </w:rPr>
              <w:t>Degree</w:t>
            </w:r>
          </w:p>
        </w:tc>
        <w:tc>
          <w:tcPr>
            <w:tcW w:w="1876" w:type="dxa"/>
            <w:shd w:val="clear" w:color="auto" w:fill="auto"/>
            <w:vAlign w:val="center"/>
          </w:tcPr>
          <w:p w14:paraId="7A06A575" w14:textId="4DE2A77E" w:rsidR="001D75D1" w:rsidRPr="00CC27E5" w:rsidRDefault="00C766F6" w:rsidP="00CC27E5">
            <w:pPr>
              <w:jc w:val="center"/>
              <w:rPr>
                <w:b/>
              </w:rPr>
            </w:pPr>
            <w:r>
              <w:rPr>
                <w:b/>
              </w:rPr>
              <w:t xml:space="preserve">Overall </w:t>
            </w:r>
            <w:r w:rsidR="001D75D1" w:rsidRPr="00CC27E5">
              <w:rPr>
                <w:b/>
              </w:rPr>
              <w:t>GPA</w:t>
            </w:r>
          </w:p>
        </w:tc>
      </w:tr>
      <w:tr w:rsidR="001D75D1" w:rsidRPr="007324BD" w14:paraId="661568FE" w14:textId="77777777" w:rsidTr="00F86B00">
        <w:trPr>
          <w:cantSplit/>
          <w:trHeight w:val="259"/>
          <w:jc w:val="center"/>
        </w:trPr>
        <w:tc>
          <w:tcPr>
            <w:tcW w:w="1890" w:type="dxa"/>
            <w:shd w:val="clear" w:color="auto" w:fill="auto"/>
            <w:vAlign w:val="center"/>
          </w:tcPr>
          <w:p w14:paraId="4C0B2E05" w14:textId="0B405888" w:rsidR="001D75D1" w:rsidRPr="007324BD" w:rsidRDefault="001D75D1" w:rsidP="00C766F6"/>
        </w:tc>
        <w:tc>
          <w:tcPr>
            <w:tcW w:w="1868" w:type="dxa"/>
            <w:gridSpan w:val="2"/>
            <w:shd w:val="clear" w:color="auto" w:fill="auto"/>
            <w:vAlign w:val="center"/>
          </w:tcPr>
          <w:p w14:paraId="63F15426" w14:textId="61F5FE8B" w:rsidR="001D75D1" w:rsidRPr="007324BD" w:rsidRDefault="001D75D1" w:rsidP="00C766F6"/>
        </w:tc>
        <w:tc>
          <w:tcPr>
            <w:tcW w:w="3088" w:type="dxa"/>
            <w:gridSpan w:val="4"/>
            <w:shd w:val="clear" w:color="auto" w:fill="auto"/>
            <w:vAlign w:val="center"/>
          </w:tcPr>
          <w:p w14:paraId="3C3629F2" w14:textId="20D0808B" w:rsidR="001D75D1" w:rsidRPr="007324BD" w:rsidRDefault="001D75D1" w:rsidP="00C766F6"/>
        </w:tc>
        <w:tc>
          <w:tcPr>
            <w:tcW w:w="1862" w:type="dxa"/>
            <w:gridSpan w:val="2"/>
            <w:shd w:val="clear" w:color="auto" w:fill="auto"/>
            <w:vAlign w:val="center"/>
          </w:tcPr>
          <w:p w14:paraId="04F3F139" w14:textId="67927E08" w:rsidR="001D75D1" w:rsidRPr="007324BD" w:rsidRDefault="001D75D1" w:rsidP="00C766F6"/>
        </w:tc>
        <w:tc>
          <w:tcPr>
            <w:tcW w:w="1876" w:type="dxa"/>
            <w:shd w:val="clear" w:color="auto" w:fill="auto"/>
            <w:vAlign w:val="center"/>
          </w:tcPr>
          <w:p w14:paraId="1D79D60D" w14:textId="25EAA29A" w:rsidR="001D75D1" w:rsidRPr="007324BD" w:rsidRDefault="001D75D1" w:rsidP="00C766F6"/>
        </w:tc>
      </w:tr>
      <w:tr w:rsidR="001D75D1" w:rsidRPr="007324BD" w14:paraId="7D024B1C" w14:textId="77777777" w:rsidTr="00F86B00">
        <w:trPr>
          <w:cantSplit/>
          <w:trHeight w:val="304"/>
          <w:jc w:val="center"/>
        </w:trPr>
        <w:tc>
          <w:tcPr>
            <w:tcW w:w="1890" w:type="dxa"/>
            <w:shd w:val="clear" w:color="auto" w:fill="auto"/>
            <w:vAlign w:val="center"/>
          </w:tcPr>
          <w:p w14:paraId="5E69C1EC" w14:textId="3E90FF05" w:rsidR="001D75D1" w:rsidRPr="007324BD" w:rsidRDefault="001D75D1" w:rsidP="00C766F6"/>
        </w:tc>
        <w:tc>
          <w:tcPr>
            <w:tcW w:w="1868" w:type="dxa"/>
            <w:gridSpan w:val="2"/>
            <w:shd w:val="clear" w:color="auto" w:fill="auto"/>
            <w:vAlign w:val="center"/>
          </w:tcPr>
          <w:p w14:paraId="1A4158EC" w14:textId="35331681" w:rsidR="001D75D1" w:rsidRPr="007324BD" w:rsidRDefault="001D75D1" w:rsidP="00C766F6"/>
        </w:tc>
        <w:tc>
          <w:tcPr>
            <w:tcW w:w="3088" w:type="dxa"/>
            <w:gridSpan w:val="4"/>
            <w:shd w:val="clear" w:color="auto" w:fill="auto"/>
            <w:vAlign w:val="center"/>
          </w:tcPr>
          <w:p w14:paraId="57FD1592" w14:textId="79E00DBD" w:rsidR="001D75D1" w:rsidRPr="007324BD" w:rsidRDefault="001D75D1" w:rsidP="00C766F6"/>
        </w:tc>
        <w:tc>
          <w:tcPr>
            <w:tcW w:w="1862" w:type="dxa"/>
            <w:gridSpan w:val="2"/>
            <w:shd w:val="clear" w:color="auto" w:fill="auto"/>
            <w:vAlign w:val="center"/>
          </w:tcPr>
          <w:p w14:paraId="233178F4" w14:textId="79F9EAF2" w:rsidR="001D75D1" w:rsidRPr="007324BD" w:rsidRDefault="001D75D1" w:rsidP="00C766F6"/>
        </w:tc>
        <w:tc>
          <w:tcPr>
            <w:tcW w:w="1876" w:type="dxa"/>
            <w:shd w:val="clear" w:color="auto" w:fill="auto"/>
            <w:vAlign w:val="center"/>
          </w:tcPr>
          <w:p w14:paraId="3BF9E63B" w14:textId="356CA2B2" w:rsidR="001D75D1" w:rsidRPr="007324BD" w:rsidRDefault="001D75D1" w:rsidP="00C766F6"/>
        </w:tc>
      </w:tr>
      <w:tr w:rsidR="001D75D1" w:rsidRPr="007324BD" w14:paraId="52A0B9F3" w14:textId="77777777" w:rsidTr="00F86B00">
        <w:trPr>
          <w:cantSplit/>
          <w:trHeight w:val="304"/>
          <w:jc w:val="center"/>
        </w:trPr>
        <w:tc>
          <w:tcPr>
            <w:tcW w:w="1890" w:type="dxa"/>
            <w:shd w:val="clear" w:color="auto" w:fill="auto"/>
            <w:vAlign w:val="center"/>
          </w:tcPr>
          <w:p w14:paraId="5C085DAB" w14:textId="5B9443B3" w:rsidR="001D75D1" w:rsidRPr="007324BD" w:rsidRDefault="001D75D1" w:rsidP="00C766F6"/>
        </w:tc>
        <w:tc>
          <w:tcPr>
            <w:tcW w:w="1868" w:type="dxa"/>
            <w:gridSpan w:val="2"/>
            <w:shd w:val="clear" w:color="auto" w:fill="auto"/>
            <w:vAlign w:val="center"/>
          </w:tcPr>
          <w:p w14:paraId="47FE438F" w14:textId="03F31DF2" w:rsidR="001D75D1" w:rsidRPr="007324BD" w:rsidRDefault="001D75D1" w:rsidP="00C766F6"/>
        </w:tc>
        <w:tc>
          <w:tcPr>
            <w:tcW w:w="3088" w:type="dxa"/>
            <w:gridSpan w:val="4"/>
            <w:shd w:val="clear" w:color="auto" w:fill="auto"/>
            <w:vAlign w:val="center"/>
          </w:tcPr>
          <w:p w14:paraId="0072A802" w14:textId="237C032C" w:rsidR="001D75D1" w:rsidRPr="007324BD" w:rsidRDefault="001D75D1" w:rsidP="00C766F6"/>
        </w:tc>
        <w:tc>
          <w:tcPr>
            <w:tcW w:w="1862" w:type="dxa"/>
            <w:gridSpan w:val="2"/>
            <w:shd w:val="clear" w:color="auto" w:fill="auto"/>
            <w:vAlign w:val="center"/>
          </w:tcPr>
          <w:p w14:paraId="49A40D26" w14:textId="03B7314A" w:rsidR="001D75D1" w:rsidRPr="007324BD" w:rsidRDefault="001D75D1" w:rsidP="00C766F6"/>
        </w:tc>
        <w:tc>
          <w:tcPr>
            <w:tcW w:w="1876" w:type="dxa"/>
            <w:shd w:val="clear" w:color="auto" w:fill="auto"/>
            <w:vAlign w:val="center"/>
          </w:tcPr>
          <w:p w14:paraId="35993C07" w14:textId="23AA5BB6" w:rsidR="001D75D1" w:rsidRPr="007324BD" w:rsidRDefault="001D75D1" w:rsidP="00C766F6"/>
        </w:tc>
      </w:tr>
      <w:tr w:rsidR="001D75D1" w:rsidRPr="007324BD" w14:paraId="292683D3" w14:textId="77777777" w:rsidTr="00F86B00">
        <w:trPr>
          <w:cantSplit/>
          <w:trHeight w:val="304"/>
          <w:jc w:val="center"/>
        </w:trPr>
        <w:tc>
          <w:tcPr>
            <w:tcW w:w="1890" w:type="dxa"/>
            <w:shd w:val="clear" w:color="auto" w:fill="auto"/>
            <w:vAlign w:val="center"/>
          </w:tcPr>
          <w:p w14:paraId="7B0A7E35" w14:textId="77777777" w:rsidR="001D75D1" w:rsidRPr="007324BD" w:rsidRDefault="001D75D1" w:rsidP="00326F1B"/>
        </w:tc>
        <w:tc>
          <w:tcPr>
            <w:tcW w:w="1868" w:type="dxa"/>
            <w:gridSpan w:val="2"/>
            <w:shd w:val="clear" w:color="auto" w:fill="auto"/>
            <w:vAlign w:val="center"/>
          </w:tcPr>
          <w:p w14:paraId="5C98BCC6" w14:textId="77777777" w:rsidR="001D75D1" w:rsidRPr="007324BD" w:rsidRDefault="001D75D1" w:rsidP="00326F1B"/>
        </w:tc>
        <w:tc>
          <w:tcPr>
            <w:tcW w:w="3088" w:type="dxa"/>
            <w:gridSpan w:val="4"/>
            <w:shd w:val="clear" w:color="auto" w:fill="auto"/>
            <w:vAlign w:val="center"/>
          </w:tcPr>
          <w:p w14:paraId="6A8EEC24" w14:textId="77777777" w:rsidR="001D75D1" w:rsidRPr="007324BD" w:rsidRDefault="001D75D1" w:rsidP="00C766F6"/>
        </w:tc>
        <w:tc>
          <w:tcPr>
            <w:tcW w:w="1862" w:type="dxa"/>
            <w:gridSpan w:val="2"/>
            <w:shd w:val="clear" w:color="auto" w:fill="auto"/>
            <w:vAlign w:val="center"/>
          </w:tcPr>
          <w:p w14:paraId="080616B8" w14:textId="77777777" w:rsidR="001D75D1" w:rsidRPr="007324BD" w:rsidRDefault="001D75D1" w:rsidP="00C766F6"/>
        </w:tc>
        <w:tc>
          <w:tcPr>
            <w:tcW w:w="1876" w:type="dxa"/>
            <w:shd w:val="clear" w:color="auto" w:fill="auto"/>
            <w:vAlign w:val="center"/>
          </w:tcPr>
          <w:p w14:paraId="6CA24B10" w14:textId="77777777" w:rsidR="001D75D1" w:rsidRPr="007324BD" w:rsidRDefault="001D75D1" w:rsidP="00C766F6"/>
        </w:tc>
      </w:tr>
      <w:tr w:rsidR="0046323D" w:rsidRPr="007324BD" w14:paraId="35689C9F" w14:textId="77777777" w:rsidTr="00F86B00">
        <w:trPr>
          <w:cantSplit/>
          <w:trHeight w:val="304"/>
          <w:jc w:val="center"/>
        </w:trPr>
        <w:tc>
          <w:tcPr>
            <w:tcW w:w="10584" w:type="dxa"/>
            <w:gridSpan w:val="10"/>
            <w:shd w:val="clear" w:color="auto" w:fill="auto"/>
            <w:vAlign w:val="center"/>
          </w:tcPr>
          <w:p w14:paraId="37683FE9" w14:textId="7611B6D9" w:rsidR="0046323D" w:rsidRPr="007324BD" w:rsidRDefault="0046323D" w:rsidP="00C766F6">
            <w:r>
              <w:t>*If graduation date is pending, please indicate the date you expect to graduate.</w:t>
            </w:r>
          </w:p>
        </w:tc>
      </w:tr>
      <w:tr w:rsidR="001D75D1" w:rsidRPr="007324BD" w14:paraId="0B22D374" w14:textId="77777777" w:rsidTr="00F86B00">
        <w:trPr>
          <w:cantSplit/>
          <w:trHeight w:val="288"/>
          <w:jc w:val="center"/>
        </w:trPr>
        <w:tc>
          <w:tcPr>
            <w:tcW w:w="10584" w:type="dxa"/>
            <w:gridSpan w:val="10"/>
            <w:shd w:val="clear" w:color="auto" w:fill="D9D9D9" w:themeFill="background1" w:themeFillShade="D9"/>
            <w:vAlign w:val="center"/>
          </w:tcPr>
          <w:p w14:paraId="459BF56B" w14:textId="20A08D02" w:rsidR="001D75D1" w:rsidRPr="007324BD" w:rsidRDefault="001D75D1" w:rsidP="0046323D">
            <w:pPr>
              <w:pStyle w:val="Heading2"/>
            </w:pPr>
            <w:r>
              <w:t>Please answer the following questions</w:t>
            </w:r>
          </w:p>
        </w:tc>
      </w:tr>
      <w:tr w:rsidR="001D75D1" w:rsidRPr="007324BD" w14:paraId="4F70F27F" w14:textId="77777777" w:rsidTr="00F86B00">
        <w:trPr>
          <w:cantSplit/>
          <w:trHeight w:val="259"/>
          <w:jc w:val="center"/>
        </w:trPr>
        <w:tc>
          <w:tcPr>
            <w:tcW w:w="10584" w:type="dxa"/>
            <w:gridSpan w:val="10"/>
            <w:shd w:val="clear" w:color="auto" w:fill="auto"/>
            <w:vAlign w:val="center"/>
          </w:tcPr>
          <w:p w14:paraId="14834933" w14:textId="0B9BF462" w:rsidR="001D75D1" w:rsidRDefault="0046323D" w:rsidP="000557A3">
            <w:pPr>
              <w:pStyle w:val="ListParagraph"/>
              <w:numPr>
                <w:ilvl w:val="0"/>
                <w:numId w:val="1"/>
              </w:numPr>
              <w:ind w:left="450"/>
            </w:pPr>
            <w:r>
              <w:t xml:space="preserve">Have you ever been dismissed from a school or placed on academic probation?  </w:t>
            </w:r>
            <w:r>
              <w:rPr>
                <w:rFonts w:cstheme="minorHAnsi"/>
              </w:rPr>
              <w:t>□</w:t>
            </w:r>
            <w:r>
              <w:t xml:space="preserve">  YES  </w:t>
            </w:r>
            <w:r>
              <w:rPr>
                <w:rFonts w:cstheme="minorHAnsi"/>
              </w:rPr>
              <w:t>□</w:t>
            </w:r>
            <w:r>
              <w:t xml:space="preserve">  NO</w:t>
            </w:r>
          </w:p>
          <w:p w14:paraId="13B7EDBD" w14:textId="77777777" w:rsidR="0046323D" w:rsidRDefault="0046323D" w:rsidP="0046323D"/>
          <w:p w14:paraId="5216CADA" w14:textId="122834DE" w:rsidR="0046323D" w:rsidRPr="007324BD" w:rsidRDefault="0046323D" w:rsidP="0046323D">
            <w:r>
              <w:t xml:space="preserve">If yes, which school and the reasons for dismissal: </w:t>
            </w:r>
          </w:p>
        </w:tc>
      </w:tr>
      <w:tr w:rsidR="0046323D" w:rsidRPr="007324BD" w14:paraId="13950A17" w14:textId="77777777" w:rsidTr="00F86B00">
        <w:trPr>
          <w:cantSplit/>
          <w:trHeight w:val="259"/>
          <w:jc w:val="center"/>
        </w:trPr>
        <w:tc>
          <w:tcPr>
            <w:tcW w:w="10584" w:type="dxa"/>
            <w:gridSpan w:val="10"/>
            <w:shd w:val="clear" w:color="auto" w:fill="auto"/>
            <w:vAlign w:val="center"/>
          </w:tcPr>
          <w:p w14:paraId="6D186BF9" w14:textId="253EE21C" w:rsidR="0046323D" w:rsidRDefault="0046323D" w:rsidP="000557A3">
            <w:pPr>
              <w:pStyle w:val="ListParagraph"/>
              <w:numPr>
                <w:ilvl w:val="0"/>
                <w:numId w:val="1"/>
              </w:numPr>
              <w:ind w:left="450"/>
            </w:pPr>
            <w:r>
              <w:t>List any academic distinctions and honors you have received.</w:t>
            </w:r>
          </w:p>
          <w:p w14:paraId="3EE6C925" w14:textId="77777777" w:rsidR="0046323D" w:rsidRDefault="0046323D" w:rsidP="0046323D"/>
          <w:p w14:paraId="36BF5C32" w14:textId="77777777" w:rsidR="0046323D" w:rsidRDefault="0046323D" w:rsidP="0046323D">
            <w:r>
              <w:t>High School:</w:t>
            </w:r>
          </w:p>
          <w:p w14:paraId="5B9863F6" w14:textId="77777777" w:rsidR="0046323D" w:rsidRDefault="0046323D" w:rsidP="0046323D"/>
          <w:p w14:paraId="003FA8E4" w14:textId="77777777" w:rsidR="0046323D" w:rsidRDefault="0046323D" w:rsidP="0046323D">
            <w:r>
              <w:t>College:</w:t>
            </w:r>
          </w:p>
          <w:p w14:paraId="78751740" w14:textId="77777777" w:rsidR="0046323D" w:rsidRDefault="0046323D" w:rsidP="0046323D"/>
          <w:p w14:paraId="0C32CAA6" w14:textId="09BB2F76" w:rsidR="0046323D" w:rsidRDefault="0046323D" w:rsidP="0046323D"/>
        </w:tc>
      </w:tr>
      <w:tr w:rsidR="0046323D" w:rsidRPr="007324BD" w14:paraId="59BAE497" w14:textId="77777777" w:rsidTr="00F86B00">
        <w:trPr>
          <w:cantSplit/>
          <w:trHeight w:val="259"/>
          <w:jc w:val="center"/>
        </w:trPr>
        <w:tc>
          <w:tcPr>
            <w:tcW w:w="10584" w:type="dxa"/>
            <w:gridSpan w:val="10"/>
            <w:shd w:val="clear" w:color="auto" w:fill="auto"/>
            <w:vAlign w:val="center"/>
          </w:tcPr>
          <w:p w14:paraId="013F7DF0" w14:textId="43BEB1E3" w:rsidR="0046323D" w:rsidRDefault="0046323D" w:rsidP="000557A3">
            <w:pPr>
              <w:pStyle w:val="ListParagraph"/>
              <w:numPr>
                <w:ilvl w:val="0"/>
                <w:numId w:val="1"/>
              </w:numPr>
              <w:ind w:left="450"/>
            </w:pPr>
            <w:r>
              <w:t xml:space="preserve">List school or college activities in which you have participated (athletics, clubs, fine arts, school newspaper or </w:t>
            </w:r>
            <w:r w:rsidR="000A1414">
              <w:t>yearbook</w:t>
            </w:r>
            <w:r>
              <w:t>.) Please note any honors you have received.</w:t>
            </w:r>
          </w:p>
          <w:p w14:paraId="54DC6DCD" w14:textId="77777777" w:rsidR="0046323D" w:rsidRDefault="0046323D" w:rsidP="0046323D"/>
          <w:p w14:paraId="276D229F" w14:textId="4AA8DD5C" w:rsidR="0046323D" w:rsidRDefault="0046323D" w:rsidP="0046323D">
            <w:r>
              <w:t>High School</w:t>
            </w:r>
            <w:r w:rsidR="00953E81">
              <w:t>:</w:t>
            </w:r>
          </w:p>
          <w:p w14:paraId="4C4DA35E" w14:textId="77777777" w:rsidR="0046323D" w:rsidRDefault="0046323D" w:rsidP="0046323D"/>
          <w:p w14:paraId="59813CA4" w14:textId="77777777" w:rsidR="0046323D" w:rsidRDefault="0046323D" w:rsidP="0046323D">
            <w:r>
              <w:t>College:</w:t>
            </w:r>
          </w:p>
          <w:p w14:paraId="7B457CEB" w14:textId="77777777" w:rsidR="0046323D" w:rsidRDefault="0046323D" w:rsidP="0046323D"/>
          <w:p w14:paraId="78150703" w14:textId="4800B443" w:rsidR="0046323D" w:rsidRDefault="0046323D" w:rsidP="0046323D"/>
        </w:tc>
      </w:tr>
      <w:tr w:rsidR="007B67E1" w:rsidRPr="007324BD" w14:paraId="2E75D02C" w14:textId="77777777" w:rsidTr="00F86B00">
        <w:trPr>
          <w:cantSplit/>
          <w:trHeight w:val="259"/>
          <w:jc w:val="center"/>
        </w:trPr>
        <w:tc>
          <w:tcPr>
            <w:tcW w:w="10584" w:type="dxa"/>
            <w:gridSpan w:val="10"/>
            <w:shd w:val="clear" w:color="auto" w:fill="auto"/>
            <w:vAlign w:val="center"/>
          </w:tcPr>
          <w:p w14:paraId="78BFE56C" w14:textId="74D15E56" w:rsidR="007B67E1" w:rsidRDefault="007B67E1" w:rsidP="000557A3">
            <w:pPr>
              <w:pStyle w:val="ListParagraph"/>
              <w:numPr>
                <w:ilvl w:val="0"/>
                <w:numId w:val="1"/>
              </w:numPr>
              <w:ind w:left="450"/>
            </w:pPr>
            <w:r>
              <w:t>List activities outside of school or college such as turf associations, clubs, organizations, community involvement, etc., and any offices held.</w:t>
            </w:r>
          </w:p>
          <w:p w14:paraId="65956901" w14:textId="77777777" w:rsidR="007B67E1" w:rsidRDefault="007B67E1" w:rsidP="007B67E1"/>
          <w:tbl>
            <w:tblPr>
              <w:tblStyle w:val="TableGrid"/>
              <w:tblW w:w="0" w:type="auto"/>
              <w:tblLook w:val="04A0" w:firstRow="1" w:lastRow="0" w:firstColumn="1" w:lastColumn="0" w:noHBand="0" w:noVBand="1"/>
            </w:tblPr>
            <w:tblGrid>
              <w:gridCol w:w="5209"/>
              <w:gridCol w:w="5193"/>
            </w:tblGrid>
            <w:tr w:rsidR="00891549" w14:paraId="30377966" w14:textId="77777777" w:rsidTr="00891549">
              <w:tc>
                <w:tcPr>
                  <w:tcW w:w="5301" w:type="dxa"/>
                </w:tcPr>
                <w:p w14:paraId="564D4772" w14:textId="3E20C5F2" w:rsidR="00891549" w:rsidRPr="00891549" w:rsidRDefault="00891549" w:rsidP="00891549">
                  <w:pPr>
                    <w:jc w:val="center"/>
                    <w:rPr>
                      <w:b/>
                    </w:rPr>
                  </w:pPr>
                  <w:r>
                    <w:rPr>
                      <w:b/>
                    </w:rPr>
                    <w:t>ORGANIZATION</w:t>
                  </w:r>
                </w:p>
              </w:tc>
              <w:tc>
                <w:tcPr>
                  <w:tcW w:w="5302" w:type="dxa"/>
                </w:tcPr>
                <w:p w14:paraId="6DBABED2" w14:textId="0A5697E7" w:rsidR="00891549" w:rsidRPr="00891549" w:rsidRDefault="00891549" w:rsidP="00891549">
                  <w:pPr>
                    <w:jc w:val="center"/>
                    <w:rPr>
                      <w:b/>
                    </w:rPr>
                  </w:pPr>
                  <w:r>
                    <w:rPr>
                      <w:b/>
                    </w:rPr>
                    <w:t>OFFICE HELD</w:t>
                  </w:r>
                </w:p>
              </w:tc>
            </w:tr>
            <w:tr w:rsidR="00891549" w14:paraId="59F0402A" w14:textId="77777777" w:rsidTr="00891549">
              <w:tc>
                <w:tcPr>
                  <w:tcW w:w="5301" w:type="dxa"/>
                </w:tcPr>
                <w:p w14:paraId="5B390250" w14:textId="77777777" w:rsidR="00891549" w:rsidRDefault="00891549" w:rsidP="007B67E1"/>
              </w:tc>
              <w:tc>
                <w:tcPr>
                  <w:tcW w:w="5302" w:type="dxa"/>
                </w:tcPr>
                <w:p w14:paraId="351AA31C" w14:textId="77777777" w:rsidR="00891549" w:rsidRDefault="00891549" w:rsidP="007B67E1"/>
              </w:tc>
            </w:tr>
            <w:tr w:rsidR="00891549" w14:paraId="2E5DFB08" w14:textId="77777777" w:rsidTr="00891549">
              <w:tc>
                <w:tcPr>
                  <w:tcW w:w="5301" w:type="dxa"/>
                </w:tcPr>
                <w:p w14:paraId="70DA60AC" w14:textId="77777777" w:rsidR="00891549" w:rsidRDefault="00891549" w:rsidP="007B67E1"/>
              </w:tc>
              <w:tc>
                <w:tcPr>
                  <w:tcW w:w="5302" w:type="dxa"/>
                </w:tcPr>
                <w:p w14:paraId="04BBA963" w14:textId="77777777" w:rsidR="00891549" w:rsidRDefault="00891549" w:rsidP="007B67E1"/>
              </w:tc>
            </w:tr>
            <w:tr w:rsidR="00891549" w14:paraId="1D82CDE0" w14:textId="77777777" w:rsidTr="00891549">
              <w:tc>
                <w:tcPr>
                  <w:tcW w:w="5301" w:type="dxa"/>
                </w:tcPr>
                <w:p w14:paraId="667420FE" w14:textId="77777777" w:rsidR="00891549" w:rsidRDefault="00891549" w:rsidP="007B67E1"/>
              </w:tc>
              <w:tc>
                <w:tcPr>
                  <w:tcW w:w="5302" w:type="dxa"/>
                </w:tcPr>
                <w:p w14:paraId="1022AE3B" w14:textId="77777777" w:rsidR="00891549" w:rsidRDefault="00891549" w:rsidP="007B67E1"/>
              </w:tc>
            </w:tr>
          </w:tbl>
          <w:p w14:paraId="2994044D" w14:textId="77777777" w:rsidR="007B67E1" w:rsidRDefault="007B67E1" w:rsidP="007B67E1"/>
        </w:tc>
      </w:tr>
      <w:tr w:rsidR="00891549" w:rsidRPr="007324BD" w14:paraId="698CDF86" w14:textId="77777777" w:rsidTr="00F86B00">
        <w:trPr>
          <w:cantSplit/>
          <w:trHeight w:val="259"/>
          <w:jc w:val="center"/>
        </w:trPr>
        <w:tc>
          <w:tcPr>
            <w:tcW w:w="10584" w:type="dxa"/>
            <w:gridSpan w:val="10"/>
            <w:shd w:val="clear" w:color="auto" w:fill="auto"/>
            <w:vAlign w:val="center"/>
          </w:tcPr>
          <w:p w14:paraId="380316C2" w14:textId="5C6809B8" w:rsidR="00891549" w:rsidRDefault="00891549" w:rsidP="000557A3">
            <w:pPr>
              <w:pStyle w:val="ListParagraph"/>
              <w:numPr>
                <w:ilvl w:val="0"/>
                <w:numId w:val="1"/>
              </w:numPr>
              <w:ind w:left="450"/>
            </w:pPr>
            <w:r>
              <w:t>Name the GCSAA Student Chapter or affiliated chapter to which you belong:</w:t>
            </w:r>
          </w:p>
        </w:tc>
      </w:tr>
      <w:tr w:rsidR="00891549" w:rsidRPr="007324BD" w14:paraId="4ECD0CB1" w14:textId="77777777" w:rsidTr="00F86B00">
        <w:trPr>
          <w:cantSplit/>
          <w:trHeight w:val="259"/>
          <w:jc w:val="center"/>
        </w:trPr>
        <w:tc>
          <w:tcPr>
            <w:tcW w:w="10584" w:type="dxa"/>
            <w:gridSpan w:val="10"/>
            <w:shd w:val="clear" w:color="auto" w:fill="auto"/>
            <w:vAlign w:val="center"/>
          </w:tcPr>
          <w:p w14:paraId="58957962" w14:textId="77777777" w:rsidR="00891549" w:rsidRDefault="00891549" w:rsidP="00891549">
            <w:pPr>
              <w:pStyle w:val="ListParagraph"/>
              <w:numPr>
                <w:ilvl w:val="0"/>
                <w:numId w:val="1"/>
              </w:numPr>
              <w:ind w:left="450"/>
            </w:pPr>
            <w:r>
              <w:lastRenderedPageBreak/>
              <w:t>List employment you have had and currently hold within the golf industry. Include any military experience.</w:t>
            </w:r>
          </w:p>
          <w:tbl>
            <w:tblPr>
              <w:tblStyle w:val="TableGrid"/>
              <w:tblW w:w="0" w:type="auto"/>
              <w:tblLook w:val="04A0" w:firstRow="1" w:lastRow="0" w:firstColumn="1" w:lastColumn="0" w:noHBand="0" w:noVBand="1"/>
            </w:tblPr>
            <w:tblGrid>
              <w:gridCol w:w="2594"/>
              <w:gridCol w:w="2606"/>
              <w:gridCol w:w="2601"/>
              <w:gridCol w:w="2601"/>
            </w:tblGrid>
            <w:tr w:rsidR="00891549" w14:paraId="78125E38" w14:textId="77777777" w:rsidTr="00891549">
              <w:tc>
                <w:tcPr>
                  <w:tcW w:w="2650" w:type="dxa"/>
                </w:tcPr>
                <w:p w14:paraId="35732949" w14:textId="69B53D06" w:rsidR="00891549" w:rsidRPr="00891549" w:rsidRDefault="00891549" w:rsidP="00891549">
                  <w:pPr>
                    <w:jc w:val="center"/>
                    <w:rPr>
                      <w:b/>
                    </w:rPr>
                  </w:pPr>
                  <w:r>
                    <w:rPr>
                      <w:b/>
                    </w:rPr>
                    <w:t>TYPE OF WORK</w:t>
                  </w:r>
                </w:p>
              </w:tc>
              <w:tc>
                <w:tcPr>
                  <w:tcW w:w="2651" w:type="dxa"/>
                </w:tcPr>
                <w:p w14:paraId="1E039FC7" w14:textId="68F2EF16" w:rsidR="00891549" w:rsidRPr="00891549" w:rsidRDefault="00891549" w:rsidP="00891549">
                  <w:pPr>
                    <w:jc w:val="center"/>
                    <w:rPr>
                      <w:b/>
                    </w:rPr>
                  </w:pPr>
                  <w:r>
                    <w:rPr>
                      <w:b/>
                    </w:rPr>
                    <w:t>EMPLOYER</w:t>
                  </w:r>
                </w:p>
              </w:tc>
              <w:tc>
                <w:tcPr>
                  <w:tcW w:w="2651" w:type="dxa"/>
                </w:tcPr>
                <w:p w14:paraId="0C1548FF" w14:textId="4ACB0C03" w:rsidR="00891549" w:rsidRPr="00891549" w:rsidRDefault="00891549" w:rsidP="00891549">
                  <w:pPr>
                    <w:jc w:val="center"/>
                    <w:rPr>
                      <w:b/>
                    </w:rPr>
                  </w:pPr>
                  <w:r>
                    <w:rPr>
                      <w:b/>
                    </w:rPr>
                    <w:t>FROM (MO/YR)</w:t>
                  </w:r>
                </w:p>
              </w:tc>
              <w:tc>
                <w:tcPr>
                  <w:tcW w:w="2651" w:type="dxa"/>
                </w:tcPr>
                <w:p w14:paraId="279E1EDA" w14:textId="6A98B3F1" w:rsidR="00891549" w:rsidRPr="00891549" w:rsidRDefault="00891549" w:rsidP="00891549">
                  <w:pPr>
                    <w:jc w:val="center"/>
                    <w:rPr>
                      <w:b/>
                    </w:rPr>
                  </w:pPr>
                  <w:r>
                    <w:rPr>
                      <w:b/>
                    </w:rPr>
                    <w:t>TO (MO/YR)</w:t>
                  </w:r>
                </w:p>
              </w:tc>
            </w:tr>
            <w:tr w:rsidR="00891549" w14:paraId="2B65B16F" w14:textId="77777777" w:rsidTr="00891549">
              <w:tc>
                <w:tcPr>
                  <w:tcW w:w="2650" w:type="dxa"/>
                </w:tcPr>
                <w:p w14:paraId="73B5800E" w14:textId="77777777" w:rsidR="00891549" w:rsidRDefault="00891549" w:rsidP="00891549"/>
              </w:tc>
              <w:tc>
                <w:tcPr>
                  <w:tcW w:w="2651" w:type="dxa"/>
                </w:tcPr>
                <w:p w14:paraId="14FE80B7" w14:textId="77777777" w:rsidR="00891549" w:rsidRDefault="00891549" w:rsidP="00891549"/>
              </w:tc>
              <w:tc>
                <w:tcPr>
                  <w:tcW w:w="2651" w:type="dxa"/>
                </w:tcPr>
                <w:p w14:paraId="029CA80D" w14:textId="77777777" w:rsidR="00891549" w:rsidRDefault="00891549" w:rsidP="00891549"/>
              </w:tc>
              <w:tc>
                <w:tcPr>
                  <w:tcW w:w="2651" w:type="dxa"/>
                </w:tcPr>
                <w:p w14:paraId="4EE7BDB5" w14:textId="77777777" w:rsidR="00891549" w:rsidRDefault="00891549" w:rsidP="00891549"/>
              </w:tc>
            </w:tr>
            <w:tr w:rsidR="00891549" w14:paraId="68E68AC5" w14:textId="77777777" w:rsidTr="00891549">
              <w:tc>
                <w:tcPr>
                  <w:tcW w:w="2650" w:type="dxa"/>
                </w:tcPr>
                <w:p w14:paraId="7B3B8C96" w14:textId="77777777" w:rsidR="00891549" w:rsidRDefault="00891549" w:rsidP="00891549"/>
              </w:tc>
              <w:tc>
                <w:tcPr>
                  <w:tcW w:w="2651" w:type="dxa"/>
                </w:tcPr>
                <w:p w14:paraId="368D3E32" w14:textId="77777777" w:rsidR="00891549" w:rsidRDefault="00891549" w:rsidP="00891549"/>
              </w:tc>
              <w:tc>
                <w:tcPr>
                  <w:tcW w:w="2651" w:type="dxa"/>
                </w:tcPr>
                <w:p w14:paraId="6397C6A0" w14:textId="77777777" w:rsidR="00891549" w:rsidRDefault="00891549" w:rsidP="00891549"/>
              </w:tc>
              <w:tc>
                <w:tcPr>
                  <w:tcW w:w="2651" w:type="dxa"/>
                </w:tcPr>
                <w:p w14:paraId="50ABC662" w14:textId="77777777" w:rsidR="00891549" w:rsidRDefault="00891549" w:rsidP="00891549"/>
              </w:tc>
            </w:tr>
            <w:tr w:rsidR="00891549" w14:paraId="3B25217B" w14:textId="77777777" w:rsidTr="00891549">
              <w:tc>
                <w:tcPr>
                  <w:tcW w:w="2650" w:type="dxa"/>
                </w:tcPr>
                <w:p w14:paraId="7754B049" w14:textId="77777777" w:rsidR="00891549" w:rsidRDefault="00891549" w:rsidP="00891549"/>
              </w:tc>
              <w:tc>
                <w:tcPr>
                  <w:tcW w:w="2651" w:type="dxa"/>
                </w:tcPr>
                <w:p w14:paraId="06FBCCDF" w14:textId="77777777" w:rsidR="00891549" w:rsidRDefault="00891549" w:rsidP="00891549"/>
              </w:tc>
              <w:tc>
                <w:tcPr>
                  <w:tcW w:w="2651" w:type="dxa"/>
                </w:tcPr>
                <w:p w14:paraId="04EF2D27" w14:textId="77777777" w:rsidR="00891549" w:rsidRDefault="00891549" w:rsidP="00891549"/>
              </w:tc>
              <w:tc>
                <w:tcPr>
                  <w:tcW w:w="2651" w:type="dxa"/>
                </w:tcPr>
                <w:p w14:paraId="66A3F61A" w14:textId="77777777" w:rsidR="00891549" w:rsidRDefault="00891549" w:rsidP="00891549"/>
              </w:tc>
            </w:tr>
            <w:tr w:rsidR="00891549" w14:paraId="27365059" w14:textId="77777777" w:rsidTr="00891549">
              <w:tc>
                <w:tcPr>
                  <w:tcW w:w="2650" w:type="dxa"/>
                </w:tcPr>
                <w:p w14:paraId="1A8243F4" w14:textId="77777777" w:rsidR="00891549" w:rsidRDefault="00891549" w:rsidP="00891549"/>
              </w:tc>
              <w:tc>
                <w:tcPr>
                  <w:tcW w:w="2651" w:type="dxa"/>
                </w:tcPr>
                <w:p w14:paraId="12759A12" w14:textId="77777777" w:rsidR="00891549" w:rsidRDefault="00891549" w:rsidP="00891549"/>
              </w:tc>
              <w:tc>
                <w:tcPr>
                  <w:tcW w:w="2651" w:type="dxa"/>
                </w:tcPr>
                <w:p w14:paraId="44A46162" w14:textId="77777777" w:rsidR="00891549" w:rsidRDefault="00891549" w:rsidP="00891549"/>
              </w:tc>
              <w:tc>
                <w:tcPr>
                  <w:tcW w:w="2651" w:type="dxa"/>
                </w:tcPr>
                <w:p w14:paraId="7138B2F5" w14:textId="77777777" w:rsidR="00891549" w:rsidRDefault="00891549" w:rsidP="00891549"/>
              </w:tc>
            </w:tr>
          </w:tbl>
          <w:p w14:paraId="0ED2F9FD" w14:textId="71A454B2" w:rsidR="00891549" w:rsidRDefault="00891549" w:rsidP="00891549"/>
        </w:tc>
      </w:tr>
      <w:tr w:rsidR="00891549" w:rsidRPr="007324BD" w14:paraId="0109AD33" w14:textId="77777777" w:rsidTr="00F86B00">
        <w:trPr>
          <w:cantSplit/>
          <w:trHeight w:val="259"/>
          <w:jc w:val="center"/>
        </w:trPr>
        <w:tc>
          <w:tcPr>
            <w:tcW w:w="10584" w:type="dxa"/>
            <w:gridSpan w:val="10"/>
            <w:shd w:val="clear" w:color="auto" w:fill="auto"/>
            <w:vAlign w:val="center"/>
          </w:tcPr>
          <w:p w14:paraId="1358C27F" w14:textId="4F2A3E61" w:rsidR="00891549" w:rsidRPr="00891549" w:rsidRDefault="00891549" w:rsidP="00891549">
            <w:pPr>
              <w:pStyle w:val="ListParagraph"/>
              <w:numPr>
                <w:ilvl w:val="0"/>
                <w:numId w:val="1"/>
              </w:numPr>
              <w:ind w:left="450"/>
            </w:pPr>
            <w:r w:rsidRPr="00891549">
              <w:t>List how you have contributed toward your own financial support or have supported someone else while in high school or college:</w:t>
            </w:r>
          </w:p>
          <w:p w14:paraId="4E3C7963" w14:textId="534B85CC" w:rsidR="00891549" w:rsidRPr="00891549" w:rsidRDefault="00891549" w:rsidP="00891549"/>
        </w:tc>
      </w:tr>
      <w:tr w:rsidR="00891549" w:rsidRPr="007324BD" w14:paraId="0C236467" w14:textId="77777777" w:rsidTr="00F86B00">
        <w:trPr>
          <w:cantSplit/>
          <w:trHeight w:val="259"/>
          <w:jc w:val="center"/>
        </w:trPr>
        <w:tc>
          <w:tcPr>
            <w:tcW w:w="10584" w:type="dxa"/>
            <w:gridSpan w:val="10"/>
            <w:shd w:val="clear" w:color="auto" w:fill="auto"/>
            <w:vAlign w:val="center"/>
          </w:tcPr>
          <w:p w14:paraId="6727D451" w14:textId="77777777" w:rsidR="00891549" w:rsidRPr="00891549" w:rsidRDefault="00891549" w:rsidP="00891549">
            <w:pPr>
              <w:pStyle w:val="ListParagraph"/>
              <w:numPr>
                <w:ilvl w:val="0"/>
                <w:numId w:val="1"/>
              </w:numPr>
              <w:ind w:left="450"/>
            </w:pPr>
            <w:r w:rsidRPr="00891549">
              <w:t>List any scholarships awarded:</w:t>
            </w:r>
          </w:p>
          <w:tbl>
            <w:tblPr>
              <w:tblStyle w:val="TableGrid"/>
              <w:tblW w:w="0" w:type="auto"/>
              <w:tblLook w:val="04A0" w:firstRow="1" w:lastRow="0" w:firstColumn="1" w:lastColumn="0" w:noHBand="0" w:noVBand="1"/>
            </w:tblPr>
            <w:tblGrid>
              <w:gridCol w:w="2612"/>
              <w:gridCol w:w="2601"/>
              <w:gridCol w:w="2590"/>
              <w:gridCol w:w="2599"/>
            </w:tblGrid>
            <w:tr w:rsidR="00891549" w:rsidRPr="00891549" w14:paraId="4AEAC39E" w14:textId="77777777" w:rsidTr="00891549">
              <w:tc>
                <w:tcPr>
                  <w:tcW w:w="2650" w:type="dxa"/>
                </w:tcPr>
                <w:p w14:paraId="4E1FA049" w14:textId="568562CD" w:rsidR="00891549" w:rsidRPr="00891549" w:rsidRDefault="00242FDC" w:rsidP="00891549">
                  <w:pPr>
                    <w:jc w:val="center"/>
                    <w:rPr>
                      <w:b/>
                    </w:rPr>
                  </w:pPr>
                  <w:r>
                    <w:rPr>
                      <w:b/>
                    </w:rPr>
                    <w:t>SCHOLARSHIP</w:t>
                  </w:r>
                </w:p>
              </w:tc>
              <w:tc>
                <w:tcPr>
                  <w:tcW w:w="2651" w:type="dxa"/>
                </w:tcPr>
                <w:p w14:paraId="2E54E018" w14:textId="562C26EA" w:rsidR="00891549" w:rsidRPr="00242FDC" w:rsidRDefault="00242FDC" w:rsidP="00891549">
                  <w:pPr>
                    <w:jc w:val="center"/>
                    <w:rPr>
                      <w:b/>
                    </w:rPr>
                  </w:pPr>
                  <w:r>
                    <w:rPr>
                      <w:b/>
                    </w:rPr>
                    <w:t>SPONSOR</w:t>
                  </w:r>
                </w:p>
              </w:tc>
              <w:tc>
                <w:tcPr>
                  <w:tcW w:w="2651" w:type="dxa"/>
                </w:tcPr>
                <w:p w14:paraId="0925CED1" w14:textId="76DDD40B" w:rsidR="00891549" w:rsidRPr="00242FDC" w:rsidRDefault="00242FDC" w:rsidP="00242FDC">
                  <w:pPr>
                    <w:jc w:val="center"/>
                    <w:rPr>
                      <w:b/>
                    </w:rPr>
                  </w:pPr>
                  <w:r>
                    <w:rPr>
                      <w:b/>
                    </w:rPr>
                    <w:t>DATE</w:t>
                  </w:r>
                </w:p>
              </w:tc>
              <w:tc>
                <w:tcPr>
                  <w:tcW w:w="2651" w:type="dxa"/>
                </w:tcPr>
                <w:p w14:paraId="0A7BD017" w14:textId="371C9F8F" w:rsidR="00891549" w:rsidRPr="00242FDC" w:rsidRDefault="00242FDC" w:rsidP="00891549">
                  <w:pPr>
                    <w:jc w:val="center"/>
                    <w:rPr>
                      <w:b/>
                    </w:rPr>
                  </w:pPr>
                  <w:r>
                    <w:rPr>
                      <w:b/>
                    </w:rPr>
                    <w:t>AMOUNT</w:t>
                  </w:r>
                </w:p>
              </w:tc>
            </w:tr>
            <w:tr w:rsidR="00891549" w:rsidRPr="00891549" w14:paraId="6DFA8997" w14:textId="77777777" w:rsidTr="00891549">
              <w:tc>
                <w:tcPr>
                  <w:tcW w:w="2650" w:type="dxa"/>
                </w:tcPr>
                <w:p w14:paraId="3221B784" w14:textId="77777777" w:rsidR="00891549" w:rsidRPr="00891549" w:rsidRDefault="00891549" w:rsidP="00891549"/>
              </w:tc>
              <w:tc>
                <w:tcPr>
                  <w:tcW w:w="2651" w:type="dxa"/>
                </w:tcPr>
                <w:p w14:paraId="528A0D48" w14:textId="77777777" w:rsidR="00891549" w:rsidRPr="00891549" w:rsidRDefault="00891549" w:rsidP="00891549"/>
              </w:tc>
              <w:tc>
                <w:tcPr>
                  <w:tcW w:w="2651" w:type="dxa"/>
                </w:tcPr>
                <w:p w14:paraId="152C6431" w14:textId="77777777" w:rsidR="00891549" w:rsidRPr="00891549" w:rsidRDefault="00891549" w:rsidP="00891549"/>
              </w:tc>
              <w:tc>
                <w:tcPr>
                  <w:tcW w:w="2651" w:type="dxa"/>
                </w:tcPr>
                <w:p w14:paraId="630C67E4" w14:textId="77777777" w:rsidR="00891549" w:rsidRPr="00891549" w:rsidRDefault="00891549" w:rsidP="00891549"/>
              </w:tc>
            </w:tr>
            <w:tr w:rsidR="00891549" w:rsidRPr="00891549" w14:paraId="2A5FBFAA" w14:textId="77777777" w:rsidTr="00891549">
              <w:tc>
                <w:tcPr>
                  <w:tcW w:w="2650" w:type="dxa"/>
                </w:tcPr>
                <w:p w14:paraId="43A757F1" w14:textId="77777777" w:rsidR="00891549" w:rsidRPr="00891549" w:rsidRDefault="00891549" w:rsidP="00891549"/>
              </w:tc>
              <w:tc>
                <w:tcPr>
                  <w:tcW w:w="2651" w:type="dxa"/>
                </w:tcPr>
                <w:p w14:paraId="05E59564" w14:textId="77777777" w:rsidR="00891549" w:rsidRPr="00891549" w:rsidRDefault="00891549" w:rsidP="00891549"/>
              </w:tc>
              <w:tc>
                <w:tcPr>
                  <w:tcW w:w="2651" w:type="dxa"/>
                </w:tcPr>
                <w:p w14:paraId="53A0D2D3" w14:textId="77777777" w:rsidR="00891549" w:rsidRPr="00891549" w:rsidRDefault="00891549" w:rsidP="00891549"/>
              </w:tc>
              <w:tc>
                <w:tcPr>
                  <w:tcW w:w="2651" w:type="dxa"/>
                </w:tcPr>
                <w:p w14:paraId="5BC4DD04" w14:textId="77777777" w:rsidR="00891549" w:rsidRPr="00891549" w:rsidRDefault="00891549" w:rsidP="00891549"/>
              </w:tc>
            </w:tr>
            <w:tr w:rsidR="00891549" w:rsidRPr="00891549" w14:paraId="4B74CDFB" w14:textId="77777777" w:rsidTr="00891549">
              <w:tc>
                <w:tcPr>
                  <w:tcW w:w="2650" w:type="dxa"/>
                </w:tcPr>
                <w:p w14:paraId="2B5F6642" w14:textId="77777777" w:rsidR="00891549" w:rsidRPr="00891549" w:rsidRDefault="00891549" w:rsidP="00891549"/>
              </w:tc>
              <w:tc>
                <w:tcPr>
                  <w:tcW w:w="2651" w:type="dxa"/>
                </w:tcPr>
                <w:p w14:paraId="05E2ADFF" w14:textId="77777777" w:rsidR="00891549" w:rsidRPr="00891549" w:rsidRDefault="00891549" w:rsidP="00891549"/>
              </w:tc>
              <w:tc>
                <w:tcPr>
                  <w:tcW w:w="2651" w:type="dxa"/>
                </w:tcPr>
                <w:p w14:paraId="6439D611" w14:textId="77777777" w:rsidR="00891549" w:rsidRPr="00891549" w:rsidRDefault="00891549" w:rsidP="00891549"/>
              </w:tc>
              <w:tc>
                <w:tcPr>
                  <w:tcW w:w="2651" w:type="dxa"/>
                </w:tcPr>
                <w:p w14:paraId="19D6407D" w14:textId="77777777" w:rsidR="00891549" w:rsidRPr="00891549" w:rsidRDefault="00891549" w:rsidP="00891549"/>
              </w:tc>
            </w:tr>
            <w:tr w:rsidR="00891549" w:rsidRPr="00891549" w14:paraId="47E10754" w14:textId="77777777" w:rsidTr="00891549">
              <w:tc>
                <w:tcPr>
                  <w:tcW w:w="2650" w:type="dxa"/>
                </w:tcPr>
                <w:p w14:paraId="5B0EF677" w14:textId="77777777" w:rsidR="00891549" w:rsidRPr="00891549" w:rsidRDefault="00891549" w:rsidP="00891549"/>
              </w:tc>
              <w:tc>
                <w:tcPr>
                  <w:tcW w:w="2651" w:type="dxa"/>
                </w:tcPr>
                <w:p w14:paraId="68121CBA" w14:textId="77777777" w:rsidR="00891549" w:rsidRPr="00891549" w:rsidRDefault="00891549" w:rsidP="00891549"/>
              </w:tc>
              <w:tc>
                <w:tcPr>
                  <w:tcW w:w="2651" w:type="dxa"/>
                </w:tcPr>
                <w:p w14:paraId="19E5022F" w14:textId="77777777" w:rsidR="00891549" w:rsidRPr="00891549" w:rsidRDefault="00891549" w:rsidP="00891549"/>
              </w:tc>
              <w:tc>
                <w:tcPr>
                  <w:tcW w:w="2651" w:type="dxa"/>
                </w:tcPr>
                <w:p w14:paraId="01918D29" w14:textId="77777777" w:rsidR="00891549" w:rsidRPr="00891549" w:rsidRDefault="00891549" w:rsidP="00891549"/>
              </w:tc>
            </w:tr>
          </w:tbl>
          <w:p w14:paraId="209EEE29" w14:textId="44CF7E29" w:rsidR="00891549" w:rsidRPr="00891549" w:rsidRDefault="00891549" w:rsidP="00891549"/>
        </w:tc>
      </w:tr>
      <w:tr w:rsidR="00E813C8" w:rsidRPr="007324BD" w14:paraId="1C9C99A4" w14:textId="77777777" w:rsidTr="00F86B00">
        <w:trPr>
          <w:cantSplit/>
          <w:trHeight w:val="259"/>
          <w:jc w:val="center"/>
        </w:trPr>
        <w:tc>
          <w:tcPr>
            <w:tcW w:w="10584" w:type="dxa"/>
            <w:gridSpan w:val="10"/>
            <w:shd w:val="clear" w:color="auto" w:fill="auto"/>
            <w:vAlign w:val="center"/>
          </w:tcPr>
          <w:p w14:paraId="2BF970BB" w14:textId="1B668C67" w:rsidR="00E813C8" w:rsidRDefault="00E813C8" w:rsidP="00891549">
            <w:pPr>
              <w:pStyle w:val="ListParagraph"/>
              <w:numPr>
                <w:ilvl w:val="0"/>
                <w:numId w:val="1"/>
              </w:numPr>
              <w:ind w:left="450"/>
            </w:pPr>
            <w:r>
              <w:t>I certify the information in this application is true and accurate to the best of my knowledge and belief. I understand the task group’s decision will be final.</w:t>
            </w:r>
          </w:p>
          <w:p w14:paraId="2E12A6FA" w14:textId="458F77F3" w:rsidR="00E813C8" w:rsidRDefault="00E813C8" w:rsidP="00E813C8"/>
        </w:tc>
      </w:tr>
      <w:tr w:rsidR="00E813C8" w:rsidRPr="007324BD" w14:paraId="06D36967" w14:textId="77777777" w:rsidTr="00F86B00">
        <w:trPr>
          <w:cantSplit/>
          <w:trHeight w:val="259"/>
          <w:jc w:val="center"/>
        </w:trPr>
        <w:tc>
          <w:tcPr>
            <w:tcW w:w="5301" w:type="dxa"/>
            <w:gridSpan w:val="4"/>
            <w:shd w:val="clear" w:color="auto" w:fill="auto"/>
            <w:vAlign w:val="center"/>
          </w:tcPr>
          <w:p w14:paraId="6CBA8F0E" w14:textId="77777777" w:rsidR="00E813C8" w:rsidRDefault="00E813C8" w:rsidP="00E813C8">
            <w:r>
              <w:t>Signature</w:t>
            </w:r>
          </w:p>
        </w:tc>
        <w:tc>
          <w:tcPr>
            <w:tcW w:w="5283" w:type="dxa"/>
            <w:gridSpan w:val="6"/>
            <w:shd w:val="clear" w:color="auto" w:fill="auto"/>
            <w:vAlign w:val="center"/>
          </w:tcPr>
          <w:p w14:paraId="2678E419" w14:textId="4C0F0D30" w:rsidR="00E813C8" w:rsidRDefault="00E813C8" w:rsidP="00E813C8">
            <w:r>
              <w:t>Date:</w:t>
            </w:r>
          </w:p>
        </w:tc>
      </w:tr>
    </w:tbl>
    <w:p w14:paraId="7EC24BE3" w14:textId="77777777" w:rsidR="001327A4" w:rsidRDefault="001327A4">
      <w:r>
        <w:br w:type="page"/>
      </w:r>
    </w:p>
    <w:tbl>
      <w:tblPr>
        <w:tblW w:w="566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584"/>
      </w:tblGrid>
      <w:tr w:rsidR="001D75D1" w:rsidRPr="007324BD" w14:paraId="2AA35329" w14:textId="77777777" w:rsidTr="001327A4">
        <w:trPr>
          <w:cantSplit/>
          <w:trHeight w:val="259"/>
          <w:jc w:val="center"/>
        </w:trPr>
        <w:tc>
          <w:tcPr>
            <w:tcW w:w="10790" w:type="dxa"/>
            <w:tcBorders>
              <w:bottom w:val="single" w:sz="4" w:space="0" w:color="808080" w:themeColor="background1" w:themeShade="80"/>
            </w:tcBorders>
            <w:shd w:val="clear" w:color="auto" w:fill="BFBFBF" w:themeFill="background1" w:themeFillShade="BF"/>
            <w:vAlign w:val="center"/>
          </w:tcPr>
          <w:p w14:paraId="5D586F46" w14:textId="77777777" w:rsidR="008650E4" w:rsidRDefault="008650E4" w:rsidP="001327A4">
            <w:pPr>
              <w:jc w:val="center"/>
              <w:rPr>
                <w:rFonts w:cstheme="minorHAnsi"/>
                <w:b/>
                <w:i/>
                <w:iCs/>
                <w:szCs w:val="16"/>
              </w:rPr>
            </w:pPr>
            <w:r w:rsidRPr="008650E4">
              <w:rPr>
                <w:rFonts w:cstheme="minorHAnsi"/>
                <w:b/>
                <w:i/>
                <w:iCs/>
                <w:szCs w:val="16"/>
              </w:rPr>
              <w:lastRenderedPageBreak/>
              <w:t xml:space="preserve">Please type </w:t>
            </w:r>
            <w:r w:rsidR="001327A4" w:rsidRPr="008650E4">
              <w:rPr>
                <w:rFonts w:cstheme="minorHAnsi"/>
                <w:b/>
                <w:i/>
                <w:iCs/>
                <w:szCs w:val="16"/>
              </w:rPr>
              <w:t xml:space="preserve">essay </w:t>
            </w:r>
            <w:r w:rsidRPr="008650E4">
              <w:rPr>
                <w:rFonts w:cstheme="minorHAnsi"/>
                <w:b/>
                <w:i/>
                <w:iCs/>
                <w:szCs w:val="16"/>
              </w:rPr>
              <w:t>below</w:t>
            </w:r>
            <w:r>
              <w:rPr>
                <w:rFonts w:cstheme="minorHAnsi"/>
                <w:b/>
                <w:i/>
                <w:iCs/>
                <w:szCs w:val="16"/>
              </w:rPr>
              <w:t xml:space="preserve"> or include as an attachment</w:t>
            </w:r>
            <w:r w:rsidRPr="008650E4">
              <w:rPr>
                <w:rFonts w:cstheme="minorHAnsi"/>
                <w:b/>
                <w:i/>
                <w:iCs/>
                <w:szCs w:val="16"/>
              </w:rPr>
              <w:t xml:space="preserve">. </w:t>
            </w:r>
          </w:p>
          <w:p w14:paraId="4F05DEE3" w14:textId="24B1B3F0" w:rsidR="001327A4" w:rsidRPr="008650E4" w:rsidRDefault="008650E4" w:rsidP="001327A4">
            <w:pPr>
              <w:jc w:val="center"/>
              <w:rPr>
                <w:rFonts w:cstheme="minorHAnsi"/>
                <w:b/>
                <w:i/>
                <w:iCs/>
                <w:szCs w:val="16"/>
              </w:rPr>
            </w:pPr>
            <w:r w:rsidRPr="008650E4">
              <w:rPr>
                <w:rFonts w:cstheme="minorHAnsi"/>
                <w:b/>
                <w:i/>
                <w:iCs/>
                <w:szCs w:val="16"/>
              </w:rPr>
              <w:t xml:space="preserve">Do </w:t>
            </w:r>
            <w:r w:rsidR="001327A4" w:rsidRPr="008650E4">
              <w:rPr>
                <w:rFonts w:cstheme="minorHAnsi"/>
                <w:b/>
                <w:i/>
                <w:iCs/>
                <w:szCs w:val="16"/>
                <w:u w:val="single"/>
              </w:rPr>
              <w:t>not exceed</w:t>
            </w:r>
            <w:r w:rsidR="001327A4" w:rsidRPr="008650E4">
              <w:rPr>
                <w:rFonts w:cstheme="minorHAnsi"/>
                <w:b/>
                <w:i/>
                <w:iCs/>
                <w:szCs w:val="16"/>
              </w:rPr>
              <w:t xml:space="preserve"> two double-spaced pages that addresses the following three questions:</w:t>
            </w:r>
          </w:p>
          <w:p w14:paraId="2F447AD4" w14:textId="77777777" w:rsidR="001327A4" w:rsidRPr="008650E4" w:rsidRDefault="001327A4" w:rsidP="001327A4">
            <w:pPr>
              <w:jc w:val="center"/>
              <w:rPr>
                <w:rFonts w:cstheme="minorHAnsi"/>
                <w:i/>
                <w:iCs/>
                <w:szCs w:val="16"/>
              </w:rPr>
            </w:pPr>
          </w:p>
          <w:p w14:paraId="7128D667" w14:textId="77777777" w:rsidR="001327A4" w:rsidRPr="008650E4" w:rsidRDefault="001327A4" w:rsidP="001327A4">
            <w:pPr>
              <w:numPr>
                <w:ilvl w:val="0"/>
                <w:numId w:val="8"/>
              </w:numPr>
              <w:rPr>
                <w:rFonts w:cstheme="minorHAnsi"/>
                <w:szCs w:val="16"/>
              </w:rPr>
            </w:pPr>
            <w:r w:rsidRPr="008650E4">
              <w:rPr>
                <w:rFonts w:cstheme="minorHAnsi"/>
                <w:szCs w:val="16"/>
              </w:rPr>
              <w:t>What has motivated you to become a golf course superintendent?</w:t>
            </w:r>
          </w:p>
          <w:p w14:paraId="46B620E2" w14:textId="77777777" w:rsidR="001327A4" w:rsidRPr="008650E4" w:rsidRDefault="001327A4" w:rsidP="001327A4">
            <w:pPr>
              <w:numPr>
                <w:ilvl w:val="0"/>
                <w:numId w:val="8"/>
              </w:numPr>
              <w:rPr>
                <w:rFonts w:cstheme="minorHAnsi"/>
                <w:szCs w:val="16"/>
              </w:rPr>
            </w:pPr>
            <w:r w:rsidRPr="008650E4">
              <w:rPr>
                <w:rFonts w:cstheme="minorHAnsi"/>
                <w:szCs w:val="16"/>
              </w:rPr>
              <w:t>What has been your preparation to achieve this goal?</w:t>
            </w:r>
          </w:p>
          <w:p w14:paraId="5418547E" w14:textId="77777777" w:rsidR="001327A4" w:rsidRPr="008650E4" w:rsidRDefault="001327A4" w:rsidP="001327A4">
            <w:pPr>
              <w:numPr>
                <w:ilvl w:val="0"/>
                <w:numId w:val="8"/>
              </w:numPr>
              <w:rPr>
                <w:rFonts w:cstheme="minorHAnsi"/>
                <w:szCs w:val="16"/>
              </w:rPr>
            </w:pPr>
            <w:r w:rsidRPr="008650E4">
              <w:rPr>
                <w:rFonts w:cstheme="minorHAnsi"/>
                <w:szCs w:val="16"/>
              </w:rPr>
              <w:t>What do you expect from a career as a golf course superintendent?</w:t>
            </w:r>
          </w:p>
          <w:p w14:paraId="5ACDF7AB" w14:textId="0D3540DC" w:rsidR="00A27654" w:rsidRPr="001327A4" w:rsidRDefault="00A27654" w:rsidP="001327A4">
            <w:pPr>
              <w:jc w:val="center"/>
              <w:rPr>
                <w:b/>
              </w:rPr>
            </w:pPr>
          </w:p>
        </w:tc>
      </w:tr>
      <w:tr w:rsidR="001D75D1" w:rsidRPr="007324BD" w14:paraId="2F9F5A6E" w14:textId="77777777" w:rsidTr="00A42715">
        <w:trPr>
          <w:cantSplit/>
          <w:trHeight w:val="259"/>
          <w:jc w:val="center"/>
        </w:trPr>
        <w:tc>
          <w:tcPr>
            <w:tcW w:w="10790" w:type="dxa"/>
            <w:shd w:val="clear" w:color="auto" w:fill="auto"/>
            <w:vAlign w:val="center"/>
          </w:tcPr>
          <w:p w14:paraId="55872C20" w14:textId="77777777" w:rsidR="001D75D1" w:rsidRDefault="001D75D1" w:rsidP="00326F1B"/>
          <w:p w14:paraId="3DB49ADF" w14:textId="77777777" w:rsidR="008650E4" w:rsidRDefault="008650E4" w:rsidP="00326F1B"/>
          <w:p w14:paraId="54A62F48" w14:textId="77777777" w:rsidR="008650E4" w:rsidRDefault="008650E4" w:rsidP="00326F1B"/>
          <w:p w14:paraId="0670C7EF" w14:textId="77777777" w:rsidR="008650E4" w:rsidRDefault="008650E4" w:rsidP="00326F1B"/>
          <w:p w14:paraId="2FB2C915" w14:textId="77777777" w:rsidR="008650E4" w:rsidRDefault="008650E4" w:rsidP="00326F1B"/>
          <w:p w14:paraId="78D8F960" w14:textId="77777777" w:rsidR="008650E4" w:rsidRDefault="008650E4" w:rsidP="00326F1B"/>
          <w:p w14:paraId="25EA7BE2" w14:textId="77777777" w:rsidR="008650E4" w:rsidRPr="007324BD" w:rsidRDefault="008650E4" w:rsidP="00326F1B"/>
        </w:tc>
      </w:tr>
    </w:tbl>
    <w:p w14:paraId="5E6E3A47" w14:textId="77777777" w:rsidR="00666126" w:rsidRDefault="00666126" w:rsidP="009C7D71"/>
    <w:p w14:paraId="45BEB09A" w14:textId="77777777" w:rsidR="00666126" w:rsidRDefault="00666126">
      <w:r>
        <w:br w:type="page"/>
      </w:r>
    </w:p>
    <w:p w14:paraId="3F89D29F" w14:textId="16FEE11C" w:rsidR="00415F5F" w:rsidRPr="00E72B68" w:rsidRDefault="00E72B68" w:rsidP="00666126">
      <w:pPr>
        <w:jc w:val="center"/>
        <w:rPr>
          <w:b/>
          <w:sz w:val="20"/>
          <w:szCs w:val="20"/>
        </w:rPr>
      </w:pPr>
      <w:r w:rsidRPr="00E72B68">
        <w:rPr>
          <w:b/>
          <w:sz w:val="20"/>
          <w:szCs w:val="20"/>
        </w:rPr>
        <w:lastRenderedPageBreak/>
        <w:t xml:space="preserve">SUPERINTENDENT’S </w:t>
      </w:r>
      <w:r w:rsidR="008650E4">
        <w:rPr>
          <w:b/>
          <w:sz w:val="20"/>
          <w:szCs w:val="20"/>
        </w:rPr>
        <w:t>REPORT</w:t>
      </w:r>
    </w:p>
    <w:p w14:paraId="2561ECF6" w14:textId="3AF979EE" w:rsidR="00E72B68" w:rsidRPr="00E72B68" w:rsidRDefault="008650E4" w:rsidP="00666126">
      <w:pPr>
        <w:jc w:val="center"/>
        <w:rPr>
          <w:szCs w:val="16"/>
        </w:rPr>
      </w:pPr>
      <w:r>
        <w:rPr>
          <w:szCs w:val="16"/>
        </w:rPr>
        <w:t>To be completed by a superintendent for whom you have worked</w:t>
      </w:r>
      <w:r w:rsidR="00E72B68" w:rsidRPr="00E72B68">
        <w:rPr>
          <w:szCs w:val="16"/>
        </w:rPr>
        <w:t>.</w:t>
      </w:r>
    </w:p>
    <w:p w14:paraId="38CC72FB" w14:textId="77777777" w:rsidR="00E72B68" w:rsidRDefault="00E72B68" w:rsidP="00666126">
      <w:pPr>
        <w:jc w:val="center"/>
        <w:rPr>
          <w:sz w:val="20"/>
          <w:szCs w:val="20"/>
        </w:rPr>
      </w:pPr>
    </w:p>
    <w:tbl>
      <w:tblPr>
        <w:tblStyle w:val="TableGrid"/>
        <w:tblW w:w="0" w:type="auto"/>
        <w:tblLook w:val="04A0" w:firstRow="1" w:lastRow="0" w:firstColumn="1" w:lastColumn="0" w:noHBand="0" w:noVBand="1"/>
      </w:tblPr>
      <w:tblGrid>
        <w:gridCol w:w="4663"/>
        <w:gridCol w:w="4687"/>
      </w:tblGrid>
      <w:tr w:rsidR="00E72B68" w14:paraId="7AB017F4" w14:textId="77777777" w:rsidTr="009217A2">
        <w:tc>
          <w:tcPr>
            <w:tcW w:w="4788" w:type="dxa"/>
          </w:tcPr>
          <w:p w14:paraId="1663EA51" w14:textId="77777777" w:rsidR="00E72B68" w:rsidRDefault="00E72B68" w:rsidP="00E72B68">
            <w:pPr>
              <w:rPr>
                <w:szCs w:val="16"/>
              </w:rPr>
            </w:pPr>
          </w:p>
          <w:p w14:paraId="1220E4D1" w14:textId="77777777" w:rsidR="00E72B68" w:rsidRDefault="00E72B68" w:rsidP="00E72B68">
            <w:pPr>
              <w:rPr>
                <w:szCs w:val="16"/>
              </w:rPr>
            </w:pPr>
            <w:r>
              <w:rPr>
                <w:szCs w:val="16"/>
              </w:rPr>
              <w:t>Date:</w:t>
            </w:r>
          </w:p>
        </w:tc>
        <w:tc>
          <w:tcPr>
            <w:tcW w:w="4788" w:type="dxa"/>
          </w:tcPr>
          <w:p w14:paraId="12F6F308" w14:textId="77777777" w:rsidR="00E72B68" w:rsidRDefault="00E72B68" w:rsidP="00E72B68">
            <w:pPr>
              <w:rPr>
                <w:szCs w:val="16"/>
              </w:rPr>
            </w:pPr>
          </w:p>
          <w:p w14:paraId="26D629DD" w14:textId="77777777" w:rsidR="00E72B68" w:rsidRDefault="00F63B00" w:rsidP="00E72B68">
            <w:pPr>
              <w:rPr>
                <w:szCs w:val="16"/>
              </w:rPr>
            </w:pPr>
            <w:r>
              <w:rPr>
                <w:szCs w:val="16"/>
              </w:rPr>
              <w:t xml:space="preserve">Superintendent’s </w:t>
            </w:r>
            <w:r w:rsidR="00E72B68">
              <w:rPr>
                <w:szCs w:val="16"/>
              </w:rPr>
              <w:t>name:</w:t>
            </w:r>
          </w:p>
          <w:p w14:paraId="0110C05B" w14:textId="77777777" w:rsidR="00E72B68" w:rsidRPr="00E72B68" w:rsidRDefault="00E72B68" w:rsidP="00E72B68">
            <w:pPr>
              <w:rPr>
                <w:szCs w:val="16"/>
              </w:rPr>
            </w:pPr>
          </w:p>
        </w:tc>
      </w:tr>
      <w:tr w:rsidR="008650E4" w14:paraId="5EEAA5AE" w14:textId="77777777" w:rsidTr="00986420">
        <w:tc>
          <w:tcPr>
            <w:tcW w:w="9576" w:type="dxa"/>
            <w:gridSpan w:val="2"/>
          </w:tcPr>
          <w:p w14:paraId="6F536A57" w14:textId="77777777" w:rsidR="008650E4" w:rsidRDefault="008650E4" w:rsidP="00E72B68">
            <w:pPr>
              <w:rPr>
                <w:szCs w:val="16"/>
              </w:rPr>
            </w:pPr>
          </w:p>
          <w:p w14:paraId="6E236E5C" w14:textId="77777777" w:rsidR="008650E4" w:rsidRDefault="008650E4" w:rsidP="00E72B68">
            <w:pPr>
              <w:rPr>
                <w:szCs w:val="16"/>
              </w:rPr>
            </w:pPr>
            <w:r w:rsidRPr="00E72B68">
              <w:rPr>
                <w:szCs w:val="16"/>
              </w:rPr>
              <w:t>Applicant’s Name:</w:t>
            </w:r>
          </w:p>
          <w:p w14:paraId="406E34C1" w14:textId="77777777" w:rsidR="008650E4" w:rsidRPr="00E72B68" w:rsidRDefault="008650E4" w:rsidP="00E72B68">
            <w:pPr>
              <w:rPr>
                <w:szCs w:val="16"/>
              </w:rPr>
            </w:pPr>
          </w:p>
        </w:tc>
      </w:tr>
      <w:tr w:rsidR="00180F38" w14:paraId="26FA46DF" w14:textId="77777777" w:rsidTr="00180F38">
        <w:trPr>
          <w:trHeight w:val="287"/>
        </w:trPr>
        <w:tc>
          <w:tcPr>
            <w:tcW w:w="9576" w:type="dxa"/>
            <w:gridSpan w:val="2"/>
            <w:shd w:val="clear" w:color="auto" w:fill="D9D9D9" w:themeFill="background1" w:themeFillShade="D9"/>
          </w:tcPr>
          <w:p w14:paraId="6AE2EEAF" w14:textId="77777777" w:rsidR="00180F38" w:rsidRDefault="00180F38" w:rsidP="00180F38">
            <w:pPr>
              <w:jc w:val="center"/>
              <w:rPr>
                <w:rFonts w:asciiTheme="majorHAnsi" w:hAnsiTheme="majorHAnsi" w:cstheme="majorHAnsi"/>
                <w:b/>
                <w:szCs w:val="16"/>
              </w:rPr>
            </w:pPr>
          </w:p>
          <w:p w14:paraId="1EEB8DB0" w14:textId="77777777" w:rsidR="00180F38" w:rsidRDefault="00180F38" w:rsidP="00180F38">
            <w:pPr>
              <w:jc w:val="center"/>
              <w:rPr>
                <w:rFonts w:asciiTheme="majorHAnsi" w:hAnsiTheme="majorHAnsi" w:cstheme="majorHAnsi"/>
                <w:b/>
                <w:szCs w:val="16"/>
              </w:rPr>
            </w:pPr>
            <w:r>
              <w:rPr>
                <w:rFonts w:asciiTheme="majorHAnsi" w:hAnsiTheme="majorHAnsi" w:cstheme="majorHAnsi"/>
                <w:b/>
                <w:szCs w:val="16"/>
              </w:rPr>
              <w:t>DESCRIPTION OF STUDENT APPLICANT</w:t>
            </w:r>
          </w:p>
          <w:p w14:paraId="4DA751CF" w14:textId="77777777" w:rsidR="00180F38" w:rsidRPr="00180F38" w:rsidRDefault="00180F38" w:rsidP="00180F38">
            <w:pPr>
              <w:jc w:val="center"/>
              <w:rPr>
                <w:rFonts w:asciiTheme="majorHAnsi" w:hAnsiTheme="majorHAnsi" w:cstheme="majorHAnsi"/>
                <w:b/>
                <w:szCs w:val="16"/>
              </w:rPr>
            </w:pPr>
          </w:p>
        </w:tc>
      </w:tr>
      <w:tr w:rsidR="00E72B68" w14:paraId="02CF2BF5" w14:textId="77777777" w:rsidTr="009217A2">
        <w:tc>
          <w:tcPr>
            <w:tcW w:w="9576" w:type="dxa"/>
            <w:gridSpan w:val="2"/>
          </w:tcPr>
          <w:p w14:paraId="6A7D963A" w14:textId="2D614212" w:rsidR="00E72B68" w:rsidRDefault="008650E4" w:rsidP="00E72B68">
            <w:pPr>
              <w:rPr>
                <w:szCs w:val="16"/>
              </w:rPr>
            </w:pPr>
            <w:r>
              <w:rPr>
                <w:szCs w:val="16"/>
              </w:rPr>
              <w:t>From your observations, please describe this applicant’s leadership and professional potential as a golf course superintendent. Please give specific examples.</w:t>
            </w:r>
          </w:p>
          <w:p w14:paraId="6EF91844" w14:textId="77777777" w:rsidR="00180F38" w:rsidRDefault="00180F38" w:rsidP="00E72B68">
            <w:pPr>
              <w:rPr>
                <w:szCs w:val="16"/>
              </w:rPr>
            </w:pPr>
          </w:p>
          <w:p w14:paraId="6524E9CD" w14:textId="77777777" w:rsidR="00180F38" w:rsidRDefault="00180F38" w:rsidP="00E72B68">
            <w:pPr>
              <w:rPr>
                <w:szCs w:val="16"/>
              </w:rPr>
            </w:pPr>
          </w:p>
          <w:p w14:paraId="542A5C7A" w14:textId="77777777" w:rsidR="00180F38" w:rsidRDefault="00180F38" w:rsidP="00E72B68">
            <w:pPr>
              <w:rPr>
                <w:szCs w:val="16"/>
              </w:rPr>
            </w:pPr>
          </w:p>
          <w:p w14:paraId="782A8996" w14:textId="77777777" w:rsidR="00C251AB" w:rsidRDefault="00C251AB" w:rsidP="00E72B68">
            <w:pPr>
              <w:rPr>
                <w:szCs w:val="16"/>
              </w:rPr>
            </w:pPr>
          </w:p>
          <w:p w14:paraId="12ED3475" w14:textId="77777777" w:rsidR="00C251AB" w:rsidRDefault="00C251AB" w:rsidP="00E72B68">
            <w:pPr>
              <w:rPr>
                <w:szCs w:val="16"/>
              </w:rPr>
            </w:pPr>
          </w:p>
          <w:p w14:paraId="310234D0" w14:textId="77777777" w:rsidR="00C251AB" w:rsidRDefault="00C251AB" w:rsidP="00E72B68">
            <w:pPr>
              <w:rPr>
                <w:szCs w:val="16"/>
              </w:rPr>
            </w:pPr>
          </w:p>
          <w:p w14:paraId="3CB0CDE7" w14:textId="77777777" w:rsidR="00C251AB" w:rsidRDefault="00C251AB" w:rsidP="00E72B68">
            <w:pPr>
              <w:rPr>
                <w:szCs w:val="16"/>
              </w:rPr>
            </w:pPr>
          </w:p>
          <w:p w14:paraId="65D7F58D" w14:textId="77777777" w:rsidR="00C251AB" w:rsidRDefault="00C251AB" w:rsidP="00E72B68">
            <w:pPr>
              <w:rPr>
                <w:szCs w:val="16"/>
              </w:rPr>
            </w:pPr>
          </w:p>
          <w:p w14:paraId="28F40BE0" w14:textId="77777777" w:rsidR="00C251AB" w:rsidRDefault="00C251AB" w:rsidP="00E72B68">
            <w:pPr>
              <w:rPr>
                <w:szCs w:val="16"/>
              </w:rPr>
            </w:pPr>
          </w:p>
          <w:p w14:paraId="35784833" w14:textId="77777777" w:rsidR="00C251AB" w:rsidRDefault="00C251AB" w:rsidP="00E72B68">
            <w:pPr>
              <w:rPr>
                <w:szCs w:val="16"/>
              </w:rPr>
            </w:pPr>
          </w:p>
          <w:p w14:paraId="0128519A" w14:textId="77777777" w:rsidR="00180F38" w:rsidRPr="00180F38" w:rsidRDefault="00180F38" w:rsidP="00E72B68">
            <w:pPr>
              <w:rPr>
                <w:szCs w:val="16"/>
              </w:rPr>
            </w:pPr>
          </w:p>
        </w:tc>
      </w:tr>
      <w:tr w:rsidR="00C251AB" w14:paraId="20F5A9F1" w14:textId="77777777" w:rsidTr="008650E4">
        <w:tc>
          <w:tcPr>
            <w:tcW w:w="9576" w:type="dxa"/>
            <w:gridSpan w:val="2"/>
            <w:shd w:val="clear" w:color="auto" w:fill="FFFFFF" w:themeFill="background1"/>
          </w:tcPr>
          <w:p w14:paraId="465CBED0" w14:textId="77777777" w:rsidR="00C251AB" w:rsidRDefault="008650E4" w:rsidP="008650E4">
            <w:pPr>
              <w:rPr>
                <w:rFonts w:cstheme="minorHAnsi"/>
                <w:szCs w:val="16"/>
              </w:rPr>
            </w:pPr>
            <w:r>
              <w:rPr>
                <w:rFonts w:cstheme="minorHAnsi"/>
                <w:szCs w:val="16"/>
              </w:rPr>
              <w:t>Please outline your observations describing this applicant’s ambition, work ethic and loyalty. Please give specific examples.</w:t>
            </w:r>
          </w:p>
          <w:p w14:paraId="6F110CE6" w14:textId="77777777" w:rsidR="008650E4" w:rsidRDefault="008650E4" w:rsidP="008650E4">
            <w:pPr>
              <w:rPr>
                <w:rFonts w:cstheme="minorHAnsi"/>
                <w:szCs w:val="16"/>
              </w:rPr>
            </w:pPr>
          </w:p>
          <w:p w14:paraId="7C28BD80" w14:textId="77777777" w:rsidR="008650E4" w:rsidRDefault="008650E4" w:rsidP="008650E4">
            <w:pPr>
              <w:rPr>
                <w:rFonts w:cstheme="minorHAnsi"/>
                <w:szCs w:val="16"/>
              </w:rPr>
            </w:pPr>
          </w:p>
          <w:p w14:paraId="41FAD18F" w14:textId="77777777" w:rsidR="008650E4" w:rsidRDefault="008650E4" w:rsidP="008650E4">
            <w:pPr>
              <w:rPr>
                <w:rFonts w:cstheme="minorHAnsi"/>
                <w:szCs w:val="16"/>
              </w:rPr>
            </w:pPr>
          </w:p>
          <w:p w14:paraId="4E4630BE" w14:textId="77777777" w:rsidR="008650E4" w:rsidRDefault="008650E4" w:rsidP="008650E4">
            <w:pPr>
              <w:rPr>
                <w:rFonts w:cstheme="minorHAnsi"/>
                <w:szCs w:val="16"/>
              </w:rPr>
            </w:pPr>
          </w:p>
          <w:p w14:paraId="75C8C209" w14:textId="77777777" w:rsidR="008650E4" w:rsidRDefault="008650E4" w:rsidP="008650E4">
            <w:pPr>
              <w:rPr>
                <w:rFonts w:cstheme="minorHAnsi"/>
                <w:szCs w:val="16"/>
              </w:rPr>
            </w:pPr>
          </w:p>
          <w:p w14:paraId="10A18EF3" w14:textId="70289FA9" w:rsidR="008650E4" w:rsidRPr="008650E4" w:rsidRDefault="008650E4" w:rsidP="008650E4">
            <w:pPr>
              <w:rPr>
                <w:rFonts w:cstheme="minorHAnsi"/>
                <w:szCs w:val="16"/>
              </w:rPr>
            </w:pPr>
          </w:p>
        </w:tc>
      </w:tr>
      <w:tr w:rsidR="00C251AB" w14:paraId="709080EC" w14:textId="77777777" w:rsidTr="00C251AB">
        <w:tc>
          <w:tcPr>
            <w:tcW w:w="9576" w:type="dxa"/>
            <w:gridSpan w:val="2"/>
            <w:shd w:val="clear" w:color="auto" w:fill="FFFFFF" w:themeFill="background1"/>
          </w:tcPr>
          <w:p w14:paraId="0B8535BB" w14:textId="77777777" w:rsidR="00C251AB" w:rsidRDefault="00C251AB" w:rsidP="00C251AB">
            <w:pPr>
              <w:rPr>
                <w:sz w:val="20"/>
                <w:szCs w:val="20"/>
              </w:rPr>
            </w:pPr>
          </w:p>
          <w:p w14:paraId="106AFCBC" w14:textId="77777777" w:rsidR="00C251AB" w:rsidRPr="00C251AB" w:rsidRDefault="00C251AB" w:rsidP="00C251AB">
            <w:pPr>
              <w:rPr>
                <w:szCs w:val="16"/>
              </w:rPr>
            </w:pPr>
            <w:r w:rsidRPr="00C251AB">
              <w:rPr>
                <w:szCs w:val="16"/>
              </w:rPr>
              <w:t>Signature:</w:t>
            </w:r>
          </w:p>
          <w:p w14:paraId="736E7BCE" w14:textId="77777777" w:rsidR="00C251AB" w:rsidRDefault="00C251AB" w:rsidP="00C251AB">
            <w:pPr>
              <w:rPr>
                <w:sz w:val="20"/>
                <w:szCs w:val="20"/>
              </w:rPr>
            </w:pPr>
          </w:p>
        </w:tc>
      </w:tr>
      <w:tr w:rsidR="008650E4" w14:paraId="7AF28EC9" w14:textId="77777777" w:rsidTr="00C251AB">
        <w:tc>
          <w:tcPr>
            <w:tcW w:w="9576" w:type="dxa"/>
            <w:gridSpan w:val="2"/>
            <w:shd w:val="clear" w:color="auto" w:fill="FFFFFF" w:themeFill="background1"/>
          </w:tcPr>
          <w:p w14:paraId="4AE03F2B" w14:textId="00D12FDB" w:rsidR="008650E4" w:rsidRDefault="008650E4" w:rsidP="00C251AB">
            <w:pPr>
              <w:rPr>
                <w:szCs w:val="16"/>
              </w:rPr>
            </w:pPr>
            <w:r>
              <w:rPr>
                <w:szCs w:val="16"/>
              </w:rPr>
              <w:t>Please enclose this report in a sealed envelope and return to the applicant in a timely fashion</w:t>
            </w:r>
            <w:r w:rsidR="00F86B00">
              <w:rPr>
                <w:szCs w:val="16"/>
              </w:rPr>
              <w:t xml:space="preserve"> or email directly to Mischia Wright at </w:t>
            </w:r>
            <w:hyperlink r:id="rId12" w:history="1">
              <w:r w:rsidR="00F86B00" w:rsidRPr="00E32669">
                <w:rPr>
                  <w:rStyle w:val="Hyperlink"/>
                  <w:szCs w:val="16"/>
                </w:rPr>
                <w:t>mwright@gcsaa.org</w:t>
              </w:r>
            </w:hyperlink>
          </w:p>
          <w:p w14:paraId="747300CC" w14:textId="15AA8C97" w:rsidR="00F86B00" w:rsidRPr="008650E4" w:rsidRDefault="00F86B00" w:rsidP="00C251AB">
            <w:pPr>
              <w:rPr>
                <w:szCs w:val="16"/>
              </w:rPr>
            </w:pPr>
          </w:p>
        </w:tc>
      </w:tr>
    </w:tbl>
    <w:p w14:paraId="72AEDDEF" w14:textId="77777777" w:rsidR="00C251AB" w:rsidRDefault="00C251AB" w:rsidP="00666126">
      <w:pPr>
        <w:jc w:val="center"/>
        <w:rPr>
          <w:sz w:val="20"/>
          <w:szCs w:val="20"/>
        </w:rPr>
      </w:pPr>
    </w:p>
    <w:p w14:paraId="398511EF" w14:textId="77777777" w:rsidR="00C251AB" w:rsidRDefault="00C251AB">
      <w:pPr>
        <w:rPr>
          <w:sz w:val="20"/>
          <w:szCs w:val="20"/>
        </w:rPr>
      </w:pPr>
      <w:r>
        <w:rPr>
          <w:sz w:val="20"/>
          <w:szCs w:val="20"/>
        </w:rPr>
        <w:br w:type="page"/>
      </w:r>
    </w:p>
    <w:p w14:paraId="410DDE42" w14:textId="09B0FA28" w:rsidR="00C251AB" w:rsidRPr="00E72B68" w:rsidRDefault="00A30A31" w:rsidP="00C251AB">
      <w:pPr>
        <w:jc w:val="center"/>
        <w:rPr>
          <w:b/>
          <w:sz w:val="20"/>
          <w:szCs w:val="20"/>
        </w:rPr>
      </w:pPr>
      <w:r>
        <w:rPr>
          <w:b/>
          <w:sz w:val="20"/>
          <w:szCs w:val="20"/>
        </w:rPr>
        <w:lastRenderedPageBreak/>
        <w:t>ACADEMIC</w:t>
      </w:r>
      <w:r w:rsidR="00C251AB">
        <w:rPr>
          <w:b/>
          <w:sz w:val="20"/>
          <w:szCs w:val="20"/>
        </w:rPr>
        <w:t xml:space="preserve"> ADVIS</w:t>
      </w:r>
      <w:r>
        <w:rPr>
          <w:b/>
          <w:sz w:val="20"/>
          <w:szCs w:val="20"/>
        </w:rPr>
        <w:t>O</w:t>
      </w:r>
      <w:r w:rsidR="00C251AB">
        <w:rPr>
          <w:b/>
          <w:sz w:val="20"/>
          <w:szCs w:val="20"/>
        </w:rPr>
        <w:t>R</w:t>
      </w:r>
      <w:r w:rsidR="00C251AB" w:rsidRPr="00E72B68">
        <w:rPr>
          <w:b/>
          <w:sz w:val="20"/>
          <w:szCs w:val="20"/>
        </w:rPr>
        <w:t xml:space="preserve">’S </w:t>
      </w:r>
      <w:r>
        <w:rPr>
          <w:b/>
          <w:sz w:val="20"/>
          <w:szCs w:val="20"/>
        </w:rPr>
        <w:t>REPORT</w:t>
      </w:r>
    </w:p>
    <w:p w14:paraId="43F5C9BB" w14:textId="77777777" w:rsidR="00C251AB" w:rsidRDefault="00C251AB" w:rsidP="00C251AB">
      <w:pPr>
        <w:jc w:val="center"/>
        <w:rPr>
          <w:sz w:val="20"/>
          <w:szCs w:val="20"/>
        </w:rPr>
      </w:pPr>
    </w:p>
    <w:tbl>
      <w:tblPr>
        <w:tblStyle w:val="TableGrid"/>
        <w:tblW w:w="0" w:type="auto"/>
        <w:tblLook w:val="04A0" w:firstRow="1" w:lastRow="0" w:firstColumn="1" w:lastColumn="0" w:noHBand="0" w:noVBand="1"/>
      </w:tblPr>
      <w:tblGrid>
        <w:gridCol w:w="4672"/>
        <w:gridCol w:w="4678"/>
      </w:tblGrid>
      <w:tr w:rsidR="00C251AB" w14:paraId="75BFD48B" w14:textId="77777777" w:rsidTr="009217A2">
        <w:tc>
          <w:tcPr>
            <w:tcW w:w="4788" w:type="dxa"/>
          </w:tcPr>
          <w:p w14:paraId="4748D3C4" w14:textId="77777777" w:rsidR="00C251AB" w:rsidRDefault="00C251AB" w:rsidP="009217A2">
            <w:pPr>
              <w:rPr>
                <w:szCs w:val="16"/>
              </w:rPr>
            </w:pPr>
          </w:p>
          <w:p w14:paraId="4FF0CEF5" w14:textId="77777777" w:rsidR="00C251AB" w:rsidRDefault="00C251AB" w:rsidP="009217A2">
            <w:pPr>
              <w:rPr>
                <w:szCs w:val="16"/>
              </w:rPr>
            </w:pPr>
            <w:r>
              <w:rPr>
                <w:szCs w:val="16"/>
              </w:rPr>
              <w:t>Date:</w:t>
            </w:r>
          </w:p>
        </w:tc>
        <w:tc>
          <w:tcPr>
            <w:tcW w:w="4788" w:type="dxa"/>
          </w:tcPr>
          <w:p w14:paraId="64407527" w14:textId="77777777" w:rsidR="00C251AB" w:rsidRDefault="00C251AB" w:rsidP="009217A2">
            <w:pPr>
              <w:rPr>
                <w:szCs w:val="16"/>
              </w:rPr>
            </w:pPr>
          </w:p>
          <w:p w14:paraId="17DB4571" w14:textId="03903DF8" w:rsidR="00C251AB" w:rsidRDefault="00F63B00" w:rsidP="009217A2">
            <w:pPr>
              <w:rPr>
                <w:szCs w:val="16"/>
              </w:rPr>
            </w:pPr>
            <w:r>
              <w:rPr>
                <w:szCs w:val="16"/>
              </w:rPr>
              <w:t>Advis</w:t>
            </w:r>
            <w:r w:rsidR="00A30A31">
              <w:rPr>
                <w:szCs w:val="16"/>
              </w:rPr>
              <w:t>o</w:t>
            </w:r>
            <w:r>
              <w:rPr>
                <w:szCs w:val="16"/>
              </w:rPr>
              <w:t>r’s</w:t>
            </w:r>
            <w:r w:rsidR="00C251AB">
              <w:rPr>
                <w:szCs w:val="16"/>
              </w:rPr>
              <w:t xml:space="preserve"> name:</w:t>
            </w:r>
          </w:p>
          <w:p w14:paraId="5203C595" w14:textId="77777777" w:rsidR="00C251AB" w:rsidRPr="00E72B68" w:rsidRDefault="00C251AB" w:rsidP="009217A2">
            <w:pPr>
              <w:rPr>
                <w:szCs w:val="16"/>
              </w:rPr>
            </w:pPr>
          </w:p>
        </w:tc>
      </w:tr>
      <w:tr w:rsidR="00A30A31" w14:paraId="65086F7D" w14:textId="77777777" w:rsidTr="002A7645">
        <w:tc>
          <w:tcPr>
            <w:tcW w:w="9576" w:type="dxa"/>
            <w:gridSpan w:val="2"/>
          </w:tcPr>
          <w:p w14:paraId="73CB24D8" w14:textId="77777777" w:rsidR="00A30A31" w:rsidRDefault="00A30A31" w:rsidP="009217A2">
            <w:pPr>
              <w:rPr>
                <w:szCs w:val="16"/>
              </w:rPr>
            </w:pPr>
          </w:p>
          <w:p w14:paraId="5351597F" w14:textId="77777777" w:rsidR="00A30A31" w:rsidRDefault="00A30A31" w:rsidP="009217A2">
            <w:pPr>
              <w:rPr>
                <w:szCs w:val="16"/>
              </w:rPr>
            </w:pPr>
            <w:r w:rsidRPr="00E72B68">
              <w:rPr>
                <w:szCs w:val="16"/>
              </w:rPr>
              <w:t>Applicant’s Name:</w:t>
            </w:r>
          </w:p>
          <w:p w14:paraId="522809AF" w14:textId="77777777" w:rsidR="00A30A31" w:rsidRPr="00E72B68" w:rsidRDefault="00A30A31" w:rsidP="00A30A31">
            <w:pPr>
              <w:rPr>
                <w:szCs w:val="16"/>
              </w:rPr>
            </w:pPr>
          </w:p>
        </w:tc>
      </w:tr>
      <w:tr w:rsidR="00C251AB" w14:paraId="237A40E4" w14:textId="77777777" w:rsidTr="009217A2">
        <w:trPr>
          <w:trHeight w:val="287"/>
        </w:trPr>
        <w:tc>
          <w:tcPr>
            <w:tcW w:w="9576" w:type="dxa"/>
            <w:gridSpan w:val="2"/>
            <w:shd w:val="clear" w:color="auto" w:fill="D9D9D9" w:themeFill="background1" w:themeFillShade="D9"/>
          </w:tcPr>
          <w:p w14:paraId="0FAA045A" w14:textId="77777777" w:rsidR="00C251AB" w:rsidRDefault="00C251AB" w:rsidP="009217A2">
            <w:pPr>
              <w:jc w:val="center"/>
              <w:rPr>
                <w:rFonts w:asciiTheme="majorHAnsi" w:hAnsiTheme="majorHAnsi" w:cstheme="majorHAnsi"/>
                <w:b/>
                <w:szCs w:val="16"/>
              </w:rPr>
            </w:pPr>
          </w:p>
          <w:p w14:paraId="0875A06E" w14:textId="77777777" w:rsidR="00C251AB" w:rsidRDefault="00C251AB" w:rsidP="009217A2">
            <w:pPr>
              <w:jc w:val="center"/>
              <w:rPr>
                <w:rFonts w:asciiTheme="majorHAnsi" w:hAnsiTheme="majorHAnsi" w:cstheme="majorHAnsi"/>
                <w:b/>
                <w:szCs w:val="16"/>
              </w:rPr>
            </w:pPr>
            <w:r>
              <w:rPr>
                <w:rFonts w:asciiTheme="majorHAnsi" w:hAnsiTheme="majorHAnsi" w:cstheme="majorHAnsi"/>
                <w:b/>
                <w:szCs w:val="16"/>
              </w:rPr>
              <w:t>DESCRIPTION OF STUDENT APPLICANT</w:t>
            </w:r>
          </w:p>
          <w:p w14:paraId="23984420" w14:textId="77777777" w:rsidR="00C251AB" w:rsidRPr="00180F38" w:rsidRDefault="00C251AB" w:rsidP="009217A2">
            <w:pPr>
              <w:jc w:val="center"/>
              <w:rPr>
                <w:rFonts w:asciiTheme="majorHAnsi" w:hAnsiTheme="majorHAnsi" w:cstheme="majorHAnsi"/>
                <w:b/>
                <w:szCs w:val="16"/>
              </w:rPr>
            </w:pPr>
          </w:p>
        </w:tc>
      </w:tr>
      <w:tr w:rsidR="00C251AB" w14:paraId="62F14A91" w14:textId="77777777" w:rsidTr="009217A2">
        <w:tc>
          <w:tcPr>
            <w:tcW w:w="9576" w:type="dxa"/>
            <w:gridSpan w:val="2"/>
          </w:tcPr>
          <w:p w14:paraId="16836331" w14:textId="77777777" w:rsidR="00953E81" w:rsidRDefault="00953E81" w:rsidP="009217A2">
            <w:pPr>
              <w:rPr>
                <w:szCs w:val="16"/>
              </w:rPr>
            </w:pPr>
          </w:p>
          <w:p w14:paraId="4D82FA2B" w14:textId="23410A57" w:rsidR="00C251AB" w:rsidRDefault="00953E81" w:rsidP="009217A2">
            <w:pPr>
              <w:rPr>
                <w:szCs w:val="16"/>
              </w:rPr>
            </w:pPr>
            <w:r>
              <w:rPr>
                <w:szCs w:val="16"/>
              </w:rPr>
              <w:t xml:space="preserve">Has the applicant been a superior, good, </w:t>
            </w:r>
            <w:r w:rsidR="00F86B00">
              <w:rPr>
                <w:szCs w:val="16"/>
              </w:rPr>
              <w:t>indifferent,</w:t>
            </w:r>
            <w:r>
              <w:rPr>
                <w:szCs w:val="16"/>
              </w:rPr>
              <w:t xml:space="preserve"> or poor citizen of the </w:t>
            </w:r>
            <w:r w:rsidR="00F86B00">
              <w:rPr>
                <w:szCs w:val="16"/>
              </w:rPr>
              <w:t>school:</w:t>
            </w:r>
          </w:p>
          <w:p w14:paraId="34C4306B" w14:textId="77777777" w:rsidR="00C251AB" w:rsidRDefault="00C251AB" w:rsidP="009217A2">
            <w:pPr>
              <w:rPr>
                <w:szCs w:val="16"/>
              </w:rPr>
            </w:pPr>
          </w:p>
          <w:p w14:paraId="2E89438D" w14:textId="77777777" w:rsidR="00C251AB" w:rsidRPr="00180F38" w:rsidRDefault="00C251AB" w:rsidP="009217A2">
            <w:pPr>
              <w:rPr>
                <w:szCs w:val="16"/>
              </w:rPr>
            </w:pPr>
          </w:p>
        </w:tc>
      </w:tr>
      <w:tr w:rsidR="00C251AB" w14:paraId="7DB194FF" w14:textId="77777777" w:rsidTr="00953E81">
        <w:tc>
          <w:tcPr>
            <w:tcW w:w="9576" w:type="dxa"/>
            <w:gridSpan w:val="2"/>
            <w:shd w:val="clear" w:color="auto" w:fill="auto"/>
          </w:tcPr>
          <w:p w14:paraId="2087FC86" w14:textId="77777777" w:rsidR="00953E81" w:rsidRDefault="00953E81" w:rsidP="00953E81">
            <w:pPr>
              <w:rPr>
                <w:szCs w:val="16"/>
              </w:rPr>
            </w:pPr>
          </w:p>
          <w:p w14:paraId="1BEF6804" w14:textId="77777777" w:rsidR="00C251AB" w:rsidRDefault="00953E81" w:rsidP="00953E81">
            <w:pPr>
              <w:rPr>
                <w:szCs w:val="16"/>
              </w:rPr>
            </w:pPr>
            <w:r w:rsidRPr="00953E81">
              <w:rPr>
                <w:szCs w:val="16"/>
              </w:rPr>
              <w:t>Does the applicant intend to pursue golf course management as a career?</w:t>
            </w:r>
          </w:p>
          <w:p w14:paraId="53BC6668" w14:textId="4C6B98CE" w:rsidR="00953E81" w:rsidRPr="00953E81" w:rsidRDefault="00953E81" w:rsidP="00953E81">
            <w:pPr>
              <w:rPr>
                <w:szCs w:val="16"/>
              </w:rPr>
            </w:pPr>
          </w:p>
        </w:tc>
      </w:tr>
      <w:tr w:rsidR="00953E81" w14:paraId="0290261E" w14:textId="77777777" w:rsidTr="00953E81">
        <w:tc>
          <w:tcPr>
            <w:tcW w:w="9576" w:type="dxa"/>
            <w:gridSpan w:val="2"/>
            <w:shd w:val="clear" w:color="auto" w:fill="auto"/>
          </w:tcPr>
          <w:p w14:paraId="6F130C23" w14:textId="22B50471" w:rsidR="00953E81" w:rsidRDefault="00953E81" w:rsidP="00953E81">
            <w:pPr>
              <w:rPr>
                <w:szCs w:val="16"/>
              </w:rPr>
            </w:pPr>
          </w:p>
          <w:p w14:paraId="7F134E6F" w14:textId="77777777" w:rsidR="00953E81" w:rsidRDefault="00953E81" w:rsidP="00953E81">
            <w:pPr>
              <w:rPr>
                <w:szCs w:val="16"/>
              </w:rPr>
            </w:pPr>
            <w:r>
              <w:rPr>
                <w:szCs w:val="16"/>
              </w:rPr>
              <w:t>What is the student’s class ranking?  ______ in a class of _______</w:t>
            </w:r>
          </w:p>
          <w:p w14:paraId="2E9AC54F" w14:textId="3236E59C" w:rsidR="00953E81" w:rsidRDefault="00953E81" w:rsidP="00953E81">
            <w:pPr>
              <w:rPr>
                <w:szCs w:val="16"/>
              </w:rPr>
            </w:pPr>
          </w:p>
        </w:tc>
      </w:tr>
      <w:tr w:rsidR="00953E81" w14:paraId="1D8A5E7B" w14:textId="77777777" w:rsidTr="00953E81">
        <w:tc>
          <w:tcPr>
            <w:tcW w:w="9576" w:type="dxa"/>
            <w:gridSpan w:val="2"/>
            <w:shd w:val="clear" w:color="auto" w:fill="auto"/>
          </w:tcPr>
          <w:p w14:paraId="60574995" w14:textId="58E4854E" w:rsidR="00953E81" w:rsidRDefault="00953E81" w:rsidP="00953E81">
            <w:pPr>
              <w:rPr>
                <w:szCs w:val="16"/>
              </w:rPr>
            </w:pPr>
          </w:p>
          <w:p w14:paraId="4A1669C5" w14:textId="77777777" w:rsidR="00953E81" w:rsidRDefault="00953E81" w:rsidP="00953E81">
            <w:pPr>
              <w:rPr>
                <w:szCs w:val="16"/>
              </w:rPr>
            </w:pPr>
            <w:r>
              <w:rPr>
                <w:szCs w:val="16"/>
              </w:rPr>
              <w:t>Briefly describe the applicant’s leadership qualities, professional potential and his/her ability to work independently. Please give specific examples.</w:t>
            </w:r>
          </w:p>
          <w:p w14:paraId="51DAD9E7" w14:textId="77777777" w:rsidR="00953E81" w:rsidRDefault="00953E81" w:rsidP="00953E81">
            <w:pPr>
              <w:rPr>
                <w:szCs w:val="16"/>
              </w:rPr>
            </w:pPr>
          </w:p>
          <w:p w14:paraId="53E64138" w14:textId="77777777" w:rsidR="00953E81" w:rsidRDefault="00953E81" w:rsidP="00953E81">
            <w:pPr>
              <w:rPr>
                <w:szCs w:val="16"/>
              </w:rPr>
            </w:pPr>
          </w:p>
          <w:p w14:paraId="4360D411" w14:textId="77777777" w:rsidR="00953E81" w:rsidRDefault="00953E81" w:rsidP="00953E81">
            <w:pPr>
              <w:rPr>
                <w:szCs w:val="16"/>
              </w:rPr>
            </w:pPr>
          </w:p>
          <w:p w14:paraId="3EDC1E7C" w14:textId="0E6815BB" w:rsidR="00953E81" w:rsidRDefault="00953E81" w:rsidP="00953E81">
            <w:pPr>
              <w:rPr>
                <w:szCs w:val="16"/>
              </w:rPr>
            </w:pPr>
          </w:p>
        </w:tc>
      </w:tr>
      <w:tr w:rsidR="00953E81" w14:paraId="74B97841" w14:textId="77777777" w:rsidTr="00953E81">
        <w:tc>
          <w:tcPr>
            <w:tcW w:w="9576" w:type="dxa"/>
            <w:gridSpan w:val="2"/>
            <w:shd w:val="clear" w:color="auto" w:fill="auto"/>
          </w:tcPr>
          <w:p w14:paraId="60C1FE30" w14:textId="2044C688" w:rsidR="00953E81" w:rsidRDefault="00953E81" w:rsidP="00953E81">
            <w:pPr>
              <w:rPr>
                <w:szCs w:val="16"/>
              </w:rPr>
            </w:pPr>
          </w:p>
          <w:p w14:paraId="0D416177" w14:textId="44961097" w:rsidR="00953E81" w:rsidRDefault="00F86B00" w:rsidP="00953E81">
            <w:pPr>
              <w:rPr>
                <w:rFonts w:cstheme="minorHAnsi"/>
                <w:szCs w:val="16"/>
              </w:rPr>
            </w:pPr>
            <w:r>
              <w:rPr>
                <w:rFonts w:cstheme="minorHAnsi"/>
                <w:szCs w:val="16"/>
              </w:rPr>
              <w:t xml:space="preserve">□ </w:t>
            </w:r>
            <w:r w:rsidR="00953E81">
              <w:rPr>
                <w:szCs w:val="16"/>
              </w:rPr>
              <w:t xml:space="preserve">I do </w:t>
            </w:r>
            <w:r w:rsidR="00953E81">
              <w:rPr>
                <w:rFonts w:cstheme="minorHAnsi"/>
                <w:szCs w:val="16"/>
              </w:rPr>
              <w:t xml:space="preserve">   </w:t>
            </w:r>
            <w:proofErr w:type="gramStart"/>
            <w:r w:rsidR="00953E81">
              <w:rPr>
                <w:rFonts w:cstheme="minorHAnsi"/>
                <w:szCs w:val="16"/>
              </w:rPr>
              <w:t xml:space="preserve">□  </w:t>
            </w:r>
            <w:r>
              <w:rPr>
                <w:rFonts w:cstheme="minorHAnsi"/>
                <w:szCs w:val="16"/>
              </w:rPr>
              <w:t>I</w:t>
            </w:r>
            <w:proofErr w:type="gramEnd"/>
            <w:r>
              <w:rPr>
                <w:rFonts w:cstheme="minorHAnsi"/>
                <w:szCs w:val="16"/>
              </w:rPr>
              <w:t xml:space="preserve"> do not </w:t>
            </w:r>
            <w:r w:rsidR="00953E81">
              <w:rPr>
                <w:rFonts w:cstheme="minorHAnsi"/>
                <w:szCs w:val="16"/>
              </w:rPr>
              <w:t>recommend that this student be granted a scholarship.</w:t>
            </w:r>
          </w:p>
          <w:p w14:paraId="45A20C2A" w14:textId="08347D92" w:rsidR="00953E81" w:rsidRDefault="00953E81" w:rsidP="00953E81">
            <w:pPr>
              <w:rPr>
                <w:szCs w:val="16"/>
              </w:rPr>
            </w:pPr>
          </w:p>
        </w:tc>
      </w:tr>
      <w:tr w:rsidR="00C251AB" w14:paraId="03BA256B" w14:textId="77777777" w:rsidTr="009217A2">
        <w:tc>
          <w:tcPr>
            <w:tcW w:w="9576" w:type="dxa"/>
            <w:gridSpan w:val="2"/>
            <w:shd w:val="clear" w:color="auto" w:fill="FFFFFF" w:themeFill="background1"/>
          </w:tcPr>
          <w:p w14:paraId="20ADE616" w14:textId="77777777" w:rsidR="00C251AB" w:rsidRDefault="00C251AB" w:rsidP="009217A2">
            <w:pPr>
              <w:rPr>
                <w:sz w:val="20"/>
                <w:szCs w:val="20"/>
              </w:rPr>
            </w:pPr>
          </w:p>
          <w:p w14:paraId="4A609FC0" w14:textId="77777777" w:rsidR="00C251AB" w:rsidRPr="00C251AB" w:rsidRDefault="00C251AB" w:rsidP="009217A2">
            <w:pPr>
              <w:rPr>
                <w:szCs w:val="16"/>
              </w:rPr>
            </w:pPr>
            <w:r w:rsidRPr="00C251AB">
              <w:rPr>
                <w:szCs w:val="16"/>
              </w:rPr>
              <w:t>Signature:</w:t>
            </w:r>
          </w:p>
          <w:p w14:paraId="77DD66B5" w14:textId="77777777" w:rsidR="00C251AB" w:rsidRDefault="00C251AB" w:rsidP="009217A2">
            <w:pPr>
              <w:rPr>
                <w:sz w:val="20"/>
                <w:szCs w:val="20"/>
              </w:rPr>
            </w:pPr>
          </w:p>
        </w:tc>
      </w:tr>
      <w:tr w:rsidR="00953E81" w14:paraId="614D1CEC" w14:textId="77777777" w:rsidTr="009217A2">
        <w:tc>
          <w:tcPr>
            <w:tcW w:w="9576" w:type="dxa"/>
            <w:gridSpan w:val="2"/>
            <w:shd w:val="clear" w:color="auto" w:fill="FFFFFF" w:themeFill="background1"/>
          </w:tcPr>
          <w:p w14:paraId="665B6F7C" w14:textId="538206E8" w:rsidR="00953E81" w:rsidRDefault="00953E81" w:rsidP="009217A2">
            <w:pPr>
              <w:rPr>
                <w:sz w:val="20"/>
                <w:szCs w:val="20"/>
              </w:rPr>
            </w:pPr>
          </w:p>
          <w:p w14:paraId="5CD0DB83" w14:textId="77777777" w:rsidR="00953E81" w:rsidRPr="00953E81" w:rsidRDefault="00953E81" w:rsidP="009217A2">
            <w:pPr>
              <w:rPr>
                <w:szCs w:val="16"/>
              </w:rPr>
            </w:pPr>
            <w:r w:rsidRPr="00953E81">
              <w:rPr>
                <w:szCs w:val="16"/>
              </w:rPr>
              <w:t xml:space="preserve">Name of School:  </w:t>
            </w:r>
          </w:p>
          <w:p w14:paraId="49C68E47" w14:textId="77777777" w:rsidR="00953E81" w:rsidRDefault="00953E81" w:rsidP="009217A2">
            <w:pPr>
              <w:rPr>
                <w:sz w:val="20"/>
                <w:szCs w:val="20"/>
              </w:rPr>
            </w:pPr>
          </w:p>
        </w:tc>
      </w:tr>
      <w:tr w:rsidR="00953E81" w14:paraId="66661C3C" w14:textId="77777777" w:rsidTr="009217A2">
        <w:tc>
          <w:tcPr>
            <w:tcW w:w="9576" w:type="dxa"/>
            <w:gridSpan w:val="2"/>
            <w:shd w:val="clear" w:color="auto" w:fill="FFFFFF" w:themeFill="background1"/>
          </w:tcPr>
          <w:p w14:paraId="79CE4E4A" w14:textId="77777777" w:rsidR="00953E81" w:rsidRDefault="00953E81" w:rsidP="009217A2">
            <w:pPr>
              <w:rPr>
                <w:szCs w:val="16"/>
              </w:rPr>
            </w:pPr>
            <w:r>
              <w:rPr>
                <w:szCs w:val="16"/>
              </w:rPr>
              <w:t>Please enclose this report in a sealed envelope and return to the applicant in a timely fashion</w:t>
            </w:r>
            <w:r w:rsidR="00F86B00">
              <w:rPr>
                <w:szCs w:val="16"/>
              </w:rPr>
              <w:t xml:space="preserve"> or email directly to Mischia Wright at mwright@gcsaa.org</w:t>
            </w:r>
            <w:r>
              <w:rPr>
                <w:szCs w:val="16"/>
              </w:rPr>
              <w:t xml:space="preserve">. </w:t>
            </w:r>
          </w:p>
          <w:p w14:paraId="3CE98A29" w14:textId="7162E3E9" w:rsidR="00F86B00" w:rsidRDefault="00F86B00" w:rsidP="009217A2">
            <w:pPr>
              <w:rPr>
                <w:sz w:val="20"/>
                <w:szCs w:val="20"/>
              </w:rPr>
            </w:pPr>
          </w:p>
        </w:tc>
      </w:tr>
    </w:tbl>
    <w:p w14:paraId="173A307F" w14:textId="77777777" w:rsidR="00E72B68" w:rsidRPr="00E72B68" w:rsidRDefault="00E72B68" w:rsidP="00666126">
      <w:pPr>
        <w:jc w:val="center"/>
        <w:rPr>
          <w:sz w:val="20"/>
          <w:szCs w:val="20"/>
        </w:rPr>
      </w:pPr>
    </w:p>
    <w:sectPr w:rsidR="00E72B68" w:rsidRPr="00E72B68" w:rsidSect="00400969">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A7075" w14:textId="77777777" w:rsidR="00C93014" w:rsidRDefault="00C93014">
      <w:r>
        <w:separator/>
      </w:r>
    </w:p>
  </w:endnote>
  <w:endnote w:type="continuationSeparator" w:id="0">
    <w:p w14:paraId="39025ACA" w14:textId="77777777" w:rsidR="00C93014" w:rsidRDefault="00C9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DCA8" w14:textId="77777777" w:rsidR="00E64FCA" w:rsidRDefault="00E64FCA"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1243" w14:textId="77777777" w:rsidR="00C93014" w:rsidRDefault="00C93014">
      <w:r>
        <w:separator/>
      </w:r>
    </w:p>
  </w:footnote>
  <w:footnote w:type="continuationSeparator" w:id="0">
    <w:p w14:paraId="599CD7E4" w14:textId="77777777" w:rsidR="00C93014" w:rsidRDefault="00C93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60F"/>
    <w:multiLevelType w:val="hybridMultilevel"/>
    <w:tmpl w:val="B5A04160"/>
    <w:lvl w:ilvl="0" w:tplc="E4DC8ED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0F4A49EC"/>
    <w:multiLevelType w:val="hybridMultilevel"/>
    <w:tmpl w:val="1374C5FA"/>
    <w:lvl w:ilvl="0" w:tplc="6A4E926E">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 w15:restartNumberingAfterBreak="0">
    <w:nsid w:val="25365061"/>
    <w:multiLevelType w:val="hybridMultilevel"/>
    <w:tmpl w:val="E70C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D1BE0"/>
    <w:multiLevelType w:val="hybridMultilevel"/>
    <w:tmpl w:val="D9F0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4696E"/>
    <w:multiLevelType w:val="hybridMultilevel"/>
    <w:tmpl w:val="88D4D592"/>
    <w:lvl w:ilvl="0" w:tplc="ACFAA63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419E0027"/>
    <w:multiLevelType w:val="hybridMultilevel"/>
    <w:tmpl w:val="024A519C"/>
    <w:lvl w:ilvl="0" w:tplc="84C272B6">
      <w:start w:val="1"/>
      <w:numFmt w:val="bullet"/>
      <w:lvlText w:val=""/>
      <w:lvlJc w:val="left"/>
      <w:pPr>
        <w:tabs>
          <w:tab w:val="num" w:pos="1080"/>
        </w:tabs>
        <w:ind w:left="1080" w:hanging="504"/>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786C72"/>
    <w:multiLevelType w:val="hybridMultilevel"/>
    <w:tmpl w:val="3F6C9B08"/>
    <w:lvl w:ilvl="0" w:tplc="D0CC98BC">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384993"/>
    <w:multiLevelType w:val="hybridMultilevel"/>
    <w:tmpl w:val="027A4568"/>
    <w:lvl w:ilvl="0" w:tplc="B1E63CF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2"/>
  </w:num>
  <w:num w:numId="2">
    <w:abstractNumId w:val="3"/>
  </w:num>
  <w:num w:numId="3">
    <w:abstractNumId w:val="5"/>
  </w:num>
  <w:num w:numId="4">
    <w:abstractNumId w:val="4"/>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CC8"/>
    <w:rsid w:val="000077BD"/>
    <w:rsid w:val="00017DD1"/>
    <w:rsid w:val="00032E90"/>
    <w:rsid w:val="000332AD"/>
    <w:rsid w:val="000414EA"/>
    <w:rsid w:val="000447ED"/>
    <w:rsid w:val="000457C5"/>
    <w:rsid w:val="000557A3"/>
    <w:rsid w:val="00085333"/>
    <w:rsid w:val="000A1414"/>
    <w:rsid w:val="000C0676"/>
    <w:rsid w:val="000C3395"/>
    <w:rsid w:val="000E2704"/>
    <w:rsid w:val="0011649E"/>
    <w:rsid w:val="001327A4"/>
    <w:rsid w:val="00146E4E"/>
    <w:rsid w:val="0016303A"/>
    <w:rsid w:val="001700E3"/>
    <w:rsid w:val="00172E2C"/>
    <w:rsid w:val="00175260"/>
    <w:rsid w:val="00180F38"/>
    <w:rsid w:val="001863C7"/>
    <w:rsid w:val="00190F40"/>
    <w:rsid w:val="001D2340"/>
    <w:rsid w:val="001D75D1"/>
    <w:rsid w:val="001E5D0A"/>
    <w:rsid w:val="001F7A95"/>
    <w:rsid w:val="00220149"/>
    <w:rsid w:val="00232CC8"/>
    <w:rsid w:val="00232F67"/>
    <w:rsid w:val="002372A8"/>
    <w:rsid w:val="00240AF1"/>
    <w:rsid w:val="00242FDC"/>
    <w:rsid w:val="00244BCA"/>
    <w:rsid w:val="0024648C"/>
    <w:rsid w:val="002602F0"/>
    <w:rsid w:val="002843F7"/>
    <w:rsid w:val="002B66B3"/>
    <w:rsid w:val="002C0936"/>
    <w:rsid w:val="003229E9"/>
    <w:rsid w:val="00326F1B"/>
    <w:rsid w:val="0033441D"/>
    <w:rsid w:val="0035219A"/>
    <w:rsid w:val="0036181D"/>
    <w:rsid w:val="003671EB"/>
    <w:rsid w:val="00375B89"/>
    <w:rsid w:val="00384215"/>
    <w:rsid w:val="003B336D"/>
    <w:rsid w:val="003C4E60"/>
    <w:rsid w:val="003F53A8"/>
    <w:rsid w:val="003F65A2"/>
    <w:rsid w:val="00400969"/>
    <w:rsid w:val="004035E6"/>
    <w:rsid w:val="00415F5F"/>
    <w:rsid w:val="0042038C"/>
    <w:rsid w:val="00453A1B"/>
    <w:rsid w:val="00461DCB"/>
    <w:rsid w:val="0046323D"/>
    <w:rsid w:val="0048658A"/>
    <w:rsid w:val="00491A66"/>
    <w:rsid w:val="004A3FD4"/>
    <w:rsid w:val="004B66C1"/>
    <w:rsid w:val="004D4ADB"/>
    <w:rsid w:val="004D64E0"/>
    <w:rsid w:val="004F3C25"/>
    <w:rsid w:val="00515663"/>
    <w:rsid w:val="005263D8"/>
    <w:rsid w:val="005314CE"/>
    <w:rsid w:val="00532E88"/>
    <w:rsid w:val="005358D3"/>
    <w:rsid w:val="005360D4"/>
    <w:rsid w:val="0054754E"/>
    <w:rsid w:val="0056338C"/>
    <w:rsid w:val="00574303"/>
    <w:rsid w:val="005A0853"/>
    <w:rsid w:val="005D4280"/>
    <w:rsid w:val="005F422F"/>
    <w:rsid w:val="0060061F"/>
    <w:rsid w:val="00616028"/>
    <w:rsid w:val="0062010D"/>
    <w:rsid w:val="0063322F"/>
    <w:rsid w:val="00633655"/>
    <w:rsid w:val="0065088F"/>
    <w:rsid w:val="006638AD"/>
    <w:rsid w:val="00666126"/>
    <w:rsid w:val="00671993"/>
    <w:rsid w:val="00682713"/>
    <w:rsid w:val="006C4AC6"/>
    <w:rsid w:val="006F270B"/>
    <w:rsid w:val="00722DE8"/>
    <w:rsid w:val="007324BD"/>
    <w:rsid w:val="00733AC6"/>
    <w:rsid w:val="007344B3"/>
    <w:rsid w:val="007352E9"/>
    <w:rsid w:val="007543A4"/>
    <w:rsid w:val="00756ABF"/>
    <w:rsid w:val="00770024"/>
    <w:rsid w:val="00770EEA"/>
    <w:rsid w:val="00785B86"/>
    <w:rsid w:val="007B67E1"/>
    <w:rsid w:val="007D63B8"/>
    <w:rsid w:val="007E3623"/>
    <w:rsid w:val="007E3D81"/>
    <w:rsid w:val="007F003E"/>
    <w:rsid w:val="007F06D1"/>
    <w:rsid w:val="00800347"/>
    <w:rsid w:val="00813502"/>
    <w:rsid w:val="00832BDE"/>
    <w:rsid w:val="00833CC5"/>
    <w:rsid w:val="00841EB0"/>
    <w:rsid w:val="00850FE1"/>
    <w:rsid w:val="008650E4"/>
    <w:rsid w:val="008658E6"/>
    <w:rsid w:val="00884CA6"/>
    <w:rsid w:val="00887861"/>
    <w:rsid w:val="00891549"/>
    <w:rsid w:val="008C386C"/>
    <w:rsid w:val="008F3BBF"/>
    <w:rsid w:val="00900794"/>
    <w:rsid w:val="009217A2"/>
    <w:rsid w:val="00932D09"/>
    <w:rsid w:val="00953E81"/>
    <w:rsid w:val="009622B2"/>
    <w:rsid w:val="009A0296"/>
    <w:rsid w:val="009C7D71"/>
    <w:rsid w:val="009D3211"/>
    <w:rsid w:val="009D4DD0"/>
    <w:rsid w:val="009E15A4"/>
    <w:rsid w:val="009F58BB"/>
    <w:rsid w:val="00A27654"/>
    <w:rsid w:val="00A30A31"/>
    <w:rsid w:val="00A41E64"/>
    <w:rsid w:val="00A42715"/>
    <w:rsid w:val="00A4373B"/>
    <w:rsid w:val="00A56769"/>
    <w:rsid w:val="00A8022E"/>
    <w:rsid w:val="00A83D5E"/>
    <w:rsid w:val="00AE1F72"/>
    <w:rsid w:val="00AE2FF8"/>
    <w:rsid w:val="00B04903"/>
    <w:rsid w:val="00B12708"/>
    <w:rsid w:val="00B41C69"/>
    <w:rsid w:val="00B96D9F"/>
    <w:rsid w:val="00BB32D8"/>
    <w:rsid w:val="00BC0F25"/>
    <w:rsid w:val="00BC2371"/>
    <w:rsid w:val="00BE09D6"/>
    <w:rsid w:val="00BE75C4"/>
    <w:rsid w:val="00C10FF1"/>
    <w:rsid w:val="00C251AB"/>
    <w:rsid w:val="00C30E55"/>
    <w:rsid w:val="00C5090B"/>
    <w:rsid w:val="00C63324"/>
    <w:rsid w:val="00C660B6"/>
    <w:rsid w:val="00C67EF8"/>
    <w:rsid w:val="00C766F6"/>
    <w:rsid w:val="00C81188"/>
    <w:rsid w:val="00C92FF3"/>
    <w:rsid w:val="00C93014"/>
    <w:rsid w:val="00CB5E53"/>
    <w:rsid w:val="00CC27E5"/>
    <w:rsid w:val="00CC6A22"/>
    <w:rsid w:val="00CC7CB7"/>
    <w:rsid w:val="00D0027A"/>
    <w:rsid w:val="00D02133"/>
    <w:rsid w:val="00D1087D"/>
    <w:rsid w:val="00D21EB0"/>
    <w:rsid w:val="00D21FCD"/>
    <w:rsid w:val="00D22D6A"/>
    <w:rsid w:val="00D34CBE"/>
    <w:rsid w:val="00D461ED"/>
    <w:rsid w:val="00D53D61"/>
    <w:rsid w:val="00D66A94"/>
    <w:rsid w:val="00D8154F"/>
    <w:rsid w:val="00DA5F94"/>
    <w:rsid w:val="00DC369E"/>
    <w:rsid w:val="00DC6437"/>
    <w:rsid w:val="00DD2A14"/>
    <w:rsid w:val="00DD4DFF"/>
    <w:rsid w:val="00DE576C"/>
    <w:rsid w:val="00DF1BA0"/>
    <w:rsid w:val="00E16A36"/>
    <w:rsid w:val="00E2797A"/>
    <w:rsid w:val="00E33A75"/>
    <w:rsid w:val="00E33DC8"/>
    <w:rsid w:val="00E630EB"/>
    <w:rsid w:val="00E64FCA"/>
    <w:rsid w:val="00E72B68"/>
    <w:rsid w:val="00E75AE6"/>
    <w:rsid w:val="00E80215"/>
    <w:rsid w:val="00E813C8"/>
    <w:rsid w:val="00E9566B"/>
    <w:rsid w:val="00EA33A5"/>
    <w:rsid w:val="00EA353A"/>
    <w:rsid w:val="00EA6F2E"/>
    <w:rsid w:val="00EB52A5"/>
    <w:rsid w:val="00EC655E"/>
    <w:rsid w:val="00EE33CA"/>
    <w:rsid w:val="00F04B9B"/>
    <w:rsid w:val="00F0626A"/>
    <w:rsid w:val="00F06785"/>
    <w:rsid w:val="00F149CC"/>
    <w:rsid w:val="00F242E0"/>
    <w:rsid w:val="00F42B52"/>
    <w:rsid w:val="00F46364"/>
    <w:rsid w:val="00F63B00"/>
    <w:rsid w:val="00F74AAD"/>
    <w:rsid w:val="00F76191"/>
    <w:rsid w:val="00F86B00"/>
    <w:rsid w:val="00F95A14"/>
    <w:rsid w:val="00FC02B9"/>
    <w:rsid w:val="00FD5328"/>
    <w:rsid w:val="00FE5660"/>
    <w:rsid w:val="00FF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04C90"/>
  <w15:docId w15:val="{8E0CFCD4-D32E-4C73-AD8A-9D74DC52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paragraph" w:styleId="Heading6">
    <w:name w:val="heading 6"/>
    <w:basedOn w:val="Normal"/>
    <w:next w:val="Normal"/>
    <w:link w:val="Heading6Char"/>
    <w:semiHidden/>
    <w:unhideWhenUsed/>
    <w:qFormat/>
    <w:rsid w:val="008F3BB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0557A3"/>
    <w:pPr>
      <w:ind w:left="720"/>
      <w:contextualSpacing/>
    </w:pPr>
  </w:style>
  <w:style w:type="paragraph" w:styleId="Title">
    <w:name w:val="Title"/>
    <w:basedOn w:val="Normal"/>
    <w:link w:val="TitleChar"/>
    <w:qFormat/>
    <w:rsid w:val="00666126"/>
    <w:pPr>
      <w:jc w:val="center"/>
    </w:pPr>
    <w:rPr>
      <w:rFonts w:ascii="Times New Roman" w:hAnsi="Times New Roman"/>
      <w:b/>
      <w:bCs/>
      <w:sz w:val="28"/>
      <w:szCs w:val="20"/>
    </w:rPr>
  </w:style>
  <w:style w:type="character" w:customStyle="1" w:styleId="TitleChar">
    <w:name w:val="Title Char"/>
    <w:basedOn w:val="DefaultParagraphFont"/>
    <w:link w:val="Title"/>
    <w:rsid w:val="00666126"/>
    <w:rPr>
      <w:b/>
      <w:bCs/>
      <w:sz w:val="28"/>
    </w:rPr>
  </w:style>
  <w:style w:type="character" w:styleId="Hyperlink">
    <w:name w:val="Hyperlink"/>
    <w:basedOn w:val="DefaultParagraphFont"/>
    <w:unhideWhenUsed/>
    <w:rsid w:val="00666126"/>
    <w:rPr>
      <w:color w:val="0000FF" w:themeColor="hyperlink"/>
      <w:u w:val="single"/>
    </w:rPr>
  </w:style>
  <w:style w:type="table" w:styleId="TableGrid">
    <w:name w:val="Table Grid"/>
    <w:basedOn w:val="TableNormal"/>
    <w:rsid w:val="00E72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8F3BBF"/>
    <w:rPr>
      <w:rFonts w:asciiTheme="majorHAnsi" w:eastAsiaTheme="majorEastAsia" w:hAnsiTheme="majorHAnsi" w:cstheme="majorBidi"/>
      <w:i/>
      <w:iCs/>
      <w:color w:val="243F60" w:themeColor="accent1" w:themeShade="7F"/>
      <w:sz w:val="16"/>
      <w:szCs w:val="24"/>
    </w:rPr>
  </w:style>
  <w:style w:type="paragraph" w:styleId="BodyTextIndent3">
    <w:name w:val="Body Text Indent 3"/>
    <w:basedOn w:val="Normal"/>
    <w:link w:val="BodyTextIndent3Char"/>
    <w:rsid w:val="0065088F"/>
    <w:pPr>
      <w:ind w:left="240"/>
    </w:pPr>
    <w:rPr>
      <w:rFonts w:ascii="Times New Roman" w:hAnsi="Times New Roman"/>
      <w:b/>
      <w:bCs/>
      <w:sz w:val="20"/>
    </w:rPr>
  </w:style>
  <w:style w:type="character" w:customStyle="1" w:styleId="BodyTextIndent3Char">
    <w:name w:val="Body Text Indent 3 Char"/>
    <w:basedOn w:val="DefaultParagraphFont"/>
    <w:link w:val="BodyTextIndent3"/>
    <w:rsid w:val="0065088F"/>
    <w:rPr>
      <w:b/>
      <w:bCs/>
      <w:szCs w:val="24"/>
    </w:rPr>
  </w:style>
  <w:style w:type="paragraph" w:styleId="BodyTextIndent">
    <w:name w:val="Body Text Indent"/>
    <w:basedOn w:val="Normal"/>
    <w:link w:val="BodyTextIndentChar"/>
    <w:semiHidden/>
    <w:unhideWhenUsed/>
    <w:rsid w:val="003229E9"/>
    <w:pPr>
      <w:spacing w:after="120"/>
      <w:ind w:left="360"/>
    </w:pPr>
  </w:style>
  <w:style w:type="character" w:customStyle="1" w:styleId="BodyTextIndentChar">
    <w:name w:val="Body Text Indent Char"/>
    <w:basedOn w:val="DefaultParagraphFont"/>
    <w:link w:val="BodyTextIndent"/>
    <w:semiHidden/>
    <w:rsid w:val="003229E9"/>
    <w:rPr>
      <w:rFonts w:asciiTheme="minorHAnsi" w:hAnsiTheme="minorHAnsi"/>
      <w:sz w:val="16"/>
      <w:szCs w:val="24"/>
    </w:rPr>
  </w:style>
  <w:style w:type="character" w:styleId="UnresolvedMention">
    <w:name w:val="Unresolved Mention"/>
    <w:basedOn w:val="DefaultParagraphFont"/>
    <w:uiPriority w:val="99"/>
    <w:semiHidden/>
    <w:unhideWhenUsed/>
    <w:rsid w:val="00F86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wright@gcsa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right@gcsa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wright@gcsaa.org" TargetMode="External"/><Relationship Id="rId4" Type="http://schemas.openxmlformats.org/officeDocument/2006/relationships/settings" Target="settings.xml"/><Relationship Id="rId9" Type="http://schemas.openxmlformats.org/officeDocument/2006/relationships/hyperlink" Target="http://www.toro.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chiaw\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C:\Users\mischiaw\AppData\Roaming\Microsoft\Templates\MS_MmbrAppl.dotx</Template>
  <TotalTime>1</TotalTime>
  <Pages>8</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GCSAA</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Mischia Wright</dc:creator>
  <cp:lastModifiedBy>Kelsey Underwood</cp:lastModifiedBy>
  <cp:revision>2</cp:revision>
  <cp:lastPrinted>2013-10-02T16:25:00Z</cp:lastPrinted>
  <dcterms:created xsi:type="dcterms:W3CDTF">2022-03-03T21:27:00Z</dcterms:created>
  <dcterms:modified xsi:type="dcterms:W3CDTF">2022-03-03T21:27:00Z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